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C6DC" w14:textId="0D2B7CBE" w:rsidR="00050C9C" w:rsidRPr="00CB4F9A" w:rsidRDefault="00B93B69">
      <w:pPr>
        <w:tabs>
          <w:tab w:val="left" w:pos="-720"/>
          <w:tab w:val="left" w:pos="360"/>
        </w:tabs>
        <w:jc w:val="center"/>
        <w:rPr>
          <w:rFonts w:ascii="Arial" w:eastAsia="Batang" w:hAnsi="Arial" w:cs="Arial"/>
          <w:b/>
          <w:sz w:val="24"/>
          <w:szCs w:val="24"/>
        </w:rPr>
      </w:pPr>
      <w:r w:rsidRPr="00CB4F9A">
        <w:rPr>
          <w:rFonts w:ascii="Arial" w:eastAsia="Batang" w:hAnsi="Arial" w:cs="Arial"/>
          <w:b/>
          <w:sz w:val="24"/>
        </w:rPr>
        <w:t>Extreme Risk Protection Order(</w:t>
      </w:r>
      <w:r w:rsidRPr="00CB4F9A">
        <w:rPr>
          <w:rFonts w:ascii="Arial" w:eastAsia="Batang" w:hAnsi="Arial" w:cs="Arial"/>
          <w:b/>
          <w:sz w:val="24"/>
        </w:rPr>
        <w:t>극단적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위험에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대한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보호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명령</w:t>
      </w:r>
      <w:r w:rsidRPr="00CB4F9A">
        <w:rPr>
          <w:rFonts w:ascii="Arial" w:eastAsia="Batang" w:hAnsi="Arial" w:cs="Arial"/>
          <w:b/>
          <w:sz w:val="24"/>
        </w:rPr>
        <w:t>)</w:t>
      </w:r>
      <w:r w:rsidR="00050C9C" w:rsidRPr="00CB4F9A">
        <w:rPr>
          <w:rFonts w:ascii="Arial" w:eastAsia="Batang" w:hAnsi="Arial" w:cs="Arial"/>
          <w:b/>
          <w:sz w:val="24"/>
        </w:rPr>
        <w:t xml:space="preserve"> </w:t>
      </w:r>
      <w:r w:rsidR="00050C9C" w:rsidRPr="00CB4F9A">
        <w:rPr>
          <w:rFonts w:ascii="Arial" w:eastAsia="Batang" w:hAnsi="Arial" w:cs="Arial"/>
          <w:b/>
          <w:sz w:val="24"/>
        </w:rPr>
        <w:t>지침</w:t>
      </w:r>
    </w:p>
    <w:p w14:paraId="439DA769" w14:textId="375C287B" w:rsidR="00050C9C" w:rsidRPr="00CB4F9A" w:rsidRDefault="00050C9C">
      <w:p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0C9C" w:rsidRPr="00CB4F9A" w14:paraId="1456E5B8" w14:textId="77777777">
        <w:tc>
          <w:tcPr>
            <w:tcW w:w="9576" w:type="dxa"/>
            <w:shd w:val="clear" w:color="auto" w:fill="auto"/>
          </w:tcPr>
          <w:p w14:paraId="122C378C" w14:textId="77777777" w:rsidR="00050C9C" w:rsidRPr="00CB4F9A" w:rsidRDefault="00050C9C">
            <w:p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14:paraId="455BB0FA" w14:textId="0308A556" w:rsidR="00050C9C" w:rsidRPr="00CB4F9A" w:rsidRDefault="00B93B69">
            <w:p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B4F9A"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  <w:t>최종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 xml:space="preserve"> Extreme Risk Protection Order(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극단적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위험에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대한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보호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명령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)</w:t>
            </w:r>
            <w:r w:rsidR="00137CFC" w:rsidRPr="00CB4F9A">
              <w:rPr>
                <w:rFonts w:ascii="Arial" w:eastAsia="Batang" w:hAnsi="Arial" w:cs="Arial"/>
                <w:b/>
                <w:sz w:val="24"/>
                <w:szCs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입니다</w:t>
            </w:r>
            <w:r w:rsidRPr="00CB4F9A">
              <w:rPr>
                <w:rFonts w:ascii="Arial" w:eastAsia="Batang" w:hAnsi="Arial" w:cs="Arial"/>
                <w:b/>
                <w:sz w:val="24"/>
                <w:szCs w:val="24"/>
              </w:rPr>
              <w:t>.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이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명령은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판사가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서명하면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피청구인에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대해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다음과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같이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명령합니다</w:t>
            </w:r>
            <w:r w:rsidR="00050C9C" w:rsidRPr="00CB4F9A">
              <w:rPr>
                <w:rFonts w:ascii="Arial" w:eastAsia="Batang" w:hAnsi="Arial" w:cs="Arial"/>
                <w:b/>
                <w:sz w:val="24"/>
              </w:rPr>
              <w:t>:</w:t>
            </w:r>
          </w:p>
          <w:p w14:paraId="69A14CB8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14:paraId="6C09303E" w14:textId="6589D936" w:rsidR="00050C9C" w:rsidRPr="00CB4F9A" w:rsidRDefault="00050C9C">
            <w:pPr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CB4F9A">
              <w:rPr>
                <w:rFonts w:ascii="Arial" w:eastAsia="Batang" w:hAnsi="Arial" w:cs="Arial"/>
                <w:sz w:val="22"/>
              </w:rPr>
              <w:t>모든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총기와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권총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은닉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면허증을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즉시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양도합니다</w:t>
            </w:r>
            <w:r w:rsidRPr="00CB4F9A">
              <w:rPr>
                <w:rFonts w:ascii="Arial" w:eastAsia="Batang" w:hAnsi="Arial" w:cs="Arial"/>
                <w:sz w:val="22"/>
              </w:rPr>
              <w:t>.</w:t>
            </w:r>
          </w:p>
          <w:p w14:paraId="378CAEF6" w14:textId="77777777" w:rsidR="00050C9C" w:rsidRPr="00CB4F9A" w:rsidRDefault="00050C9C">
            <w:pPr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CB4F9A">
              <w:rPr>
                <w:rFonts w:ascii="Arial" w:eastAsia="Batang" w:hAnsi="Arial" w:cs="Arial"/>
                <w:sz w:val="22"/>
              </w:rPr>
              <w:t>명령의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유효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기간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동안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총기를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소지</w:t>
            </w:r>
            <w:r w:rsidRPr="00CB4F9A">
              <w:rPr>
                <w:rFonts w:ascii="Arial" w:eastAsia="Batang" w:hAnsi="Arial" w:cs="Arial"/>
                <w:sz w:val="22"/>
              </w:rPr>
              <w:t xml:space="preserve">, </w:t>
            </w:r>
            <w:r w:rsidRPr="00CB4F9A">
              <w:rPr>
                <w:rFonts w:ascii="Arial" w:eastAsia="Batang" w:hAnsi="Arial" w:cs="Arial"/>
                <w:sz w:val="22"/>
              </w:rPr>
              <w:t>통제</w:t>
            </w:r>
            <w:r w:rsidRPr="00CB4F9A">
              <w:rPr>
                <w:rFonts w:ascii="Arial" w:eastAsia="Batang" w:hAnsi="Arial" w:cs="Arial"/>
                <w:sz w:val="22"/>
              </w:rPr>
              <w:t xml:space="preserve">, </w:t>
            </w:r>
            <w:r w:rsidRPr="00CB4F9A">
              <w:rPr>
                <w:rFonts w:ascii="Arial" w:eastAsia="Batang" w:hAnsi="Arial" w:cs="Arial"/>
                <w:sz w:val="22"/>
              </w:rPr>
              <w:t>구매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또는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소지하거나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구매하려고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시도해서는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안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됩니다</w:t>
            </w:r>
            <w:r w:rsidRPr="00CB4F9A">
              <w:rPr>
                <w:rFonts w:ascii="Arial" w:eastAsia="Batang" w:hAnsi="Arial" w:cs="Arial"/>
                <w:sz w:val="22"/>
              </w:rPr>
              <w:t>.</w:t>
            </w:r>
          </w:p>
          <w:p w14:paraId="2B20F7B3" w14:textId="745EE759" w:rsidR="00050C9C" w:rsidRPr="00CB4F9A" w:rsidRDefault="00050C9C">
            <w:pPr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CB4F9A">
              <w:rPr>
                <w:rFonts w:ascii="Arial" w:eastAsia="Batang" w:hAnsi="Arial" w:cs="Arial"/>
                <w:sz w:val="22"/>
              </w:rPr>
              <w:t>명령은</w:t>
            </w:r>
            <w:r w:rsidRPr="00CB4F9A">
              <w:rPr>
                <w:rFonts w:ascii="Arial" w:eastAsia="Batang" w:hAnsi="Arial" w:cs="Arial"/>
                <w:sz w:val="22"/>
              </w:rPr>
              <w:t xml:space="preserve"> 1</w:t>
            </w:r>
            <w:r w:rsidRPr="00CB4F9A">
              <w:rPr>
                <w:rFonts w:ascii="Arial" w:eastAsia="Batang" w:hAnsi="Arial" w:cs="Arial"/>
                <w:sz w:val="22"/>
              </w:rPr>
              <w:t>년간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유효합니다</w:t>
            </w:r>
            <w:r w:rsidRPr="00CB4F9A">
              <w:rPr>
                <w:rFonts w:ascii="Arial" w:eastAsia="Batang" w:hAnsi="Arial" w:cs="Arial"/>
                <w:sz w:val="22"/>
              </w:rPr>
              <w:t>.</w:t>
            </w:r>
          </w:p>
          <w:p w14:paraId="2ACB49D2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</w:p>
          <w:p w14:paraId="53DBD52E" w14:textId="77777777" w:rsidR="00050C9C" w:rsidRPr="00CB4F9A" w:rsidRDefault="00050C9C">
            <w:p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B4F9A">
              <w:rPr>
                <w:rFonts w:ascii="Arial" w:eastAsia="Batang" w:hAnsi="Arial" w:cs="Arial"/>
                <w:b/>
                <w:sz w:val="24"/>
              </w:rPr>
              <w:t>서기는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명령의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원본을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법원의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공개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기록에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철하고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그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사본을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다음에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배포합니다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:</w:t>
            </w:r>
          </w:p>
          <w:p w14:paraId="338E2206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14:paraId="6EBC11A0" w14:textId="77777777" w:rsidR="00050C9C" w:rsidRPr="00CB4F9A" w:rsidRDefault="00050C9C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CB4F9A">
              <w:rPr>
                <w:rFonts w:ascii="Arial" w:eastAsia="Batang" w:hAnsi="Arial" w:cs="Arial"/>
                <w:sz w:val="22"/>
              </w:rPr>
              <w:t>귀하</w:t>
            </w:r>
            <w:r w:rsidRPr="00CB4F9A">
              <w:rPr>
                <w:rFonts w:ascii="Arial" w:eastAsia="Batang" w:hAnsi="Arial" w:cs="Arial"/>
                <w:sz w:val="22"/>
              </w:rPr>
              <w:t>(</w:t>
            </w:r>
            <w:r w:rsidRPr="00CB4F9A">
              <w:rPr>
                <w:rFonts w:ascii="Arial" w:eastAsia="Batang" w:hAnsi="Arial" w:cs="Arial"/>
                <w:sz w:val="22"/>
              </w:rPr>
              <w:t>인증된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사본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무료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제공</w:t>
            </w:r>
            <w:r w:rsidRPr="00CB4F9A">
              <w:rPr>
                <w:rFonts w:ascii="Arial" w:eastAsia="Batang" w:hAnsi="Arial" w:cs="Arial"/>
                <w:sz w:val="22"/>
              </w:rPr>
              <w:t>).</w:t>
            </w:r>
          </w:p>
          <w:p w14:paraId="3FFD11F9" w14:textId="77777777" w:rsidR="00050C9C" w:rsidRPr="00CB4F9A" w:rsidRDefault="00050C9C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CB4F9A">
              <w:rPr>
                <w:rFonts w:ascii="Arial" w:eastAsia="Batang" w:hAnsi="Arial" w:cs="Arial"/>
                <w:sz w:val="22"/>
              </w:rPr>
              <w:t>주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전역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데이터베이스에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입력하도록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법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집행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기관에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배포</w:t>
            </w:r>
            <w:r w:rsidRPr="00CB4F9A">
              <w:rPr>
                <w:rFonts w:ascii="Arial" w:eastAsia="Batang" w:hAnsi="Arial" w:cs="Arial"/>
                <w:sz w:val="22"/>
              </w:rPr>
              <w:t>.</w:t>
            </w:r>
          </w:p>
          <w:p w14:paraId="6AA75831" w14:textId="77777777" w:rsidR="00050C9C" w:rsidRPr="00CB4F9A" w:rsidRDefault="00050C9C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CB4F9A">
              <w:rPr>
                <w:rFonts w:ascii="Arial" w:eastAsia="Batang" w:hAnsi="Arial" w:cs="Arial"/>
                <w:sz w:val="22"/>
              </w:rPr>
              <w:t>피청구인에게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송달</w:t>
            </w:r>
            <w:r w:rsidRPr="00CB4F9A">
              <w:rPr>
                <w:rFonts w:ascii="Arial" w:eastAsia="Batang" w:hAnsi="Arial" w:cs="Arial"/>
                <w:sz w:val="22"/>
              </w:rPr>
              <w:t>.</w:t>
            </w:r>
          </w:p>
          <w:p w14:paraId="30EF4EBB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14:paraId="67AC2A3B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B4F9A">
              <w:rPr>
                <w:rFonts w:ascii="Arial" w:eastAsia="Batang" w:hAnsi="Arial" w:cs="Arial"/>
                <w:b/>
                <w:sz w:val="24"/>
              </w:rPr>
              <w:t>명령을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작성하기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전에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법원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서기에게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확인하십시오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.</w:t>
            </w:r>
          </w:p>
          <w:p w14:paraId="52DD1284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14:paraId="061C402D" w14:textId="77DE2F66" w:rsidR="00050C9C" w:rsidRPr="00CB4F9A" w:rsidRDefault="00050C9C">
            <w:pPr>
              <w:tabs>
                <w:tab w:val="left" w:pos="-720"/>
                <w:tab w:val="left" w:pos="360"/>
              </w:tabs>
              <w:ind w:left="360" w:hanging="360"/>
              <w:rPr>
                <w:rFonts w:ascii="Arial" w:eastAsia="Batang" w:hAnsi="Arial" w:cs="Arial"/>
                <w:sz w:val="24"/>
                <w:szCs w:val="24"/>
              </w:rPr>
            </w:pPr>
            <w:r w:rsidRPr="00CB4F9A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CB4F9A">
              <w:rPr>
                <w:rFonts w:ascii="Arial" w:eastAsia="Batang" w:hAnsi="Arial" w:cs="Arial"/>
                <w:sz w:val="22"/>
              </w:rPr>
              <w:t>일부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법원에서는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판사가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이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명령을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작성합니다</w:t>
            </w:r>
            <w:r w:rsidRPr="00CB4F9A">
              <w:rPr>
                <w:rFonts w:ascii="Arial" w:eastAsia="Batang" w:hAnsi="Arial" w:cs="Arial"/>
                <w:sz w:val="22"/>
              </w:rPr>
              <w:t xml:space="preserve">. </w:t>
            </w:r>
            <w:r w:rsidRPr="00CB4F9A">
              <w:rPr>
                <w:rFonts w:ascii="Arial" w:eastAsia="Batang" w:hAnsi="Arial" w:cs="Arial"/>
                <w:sz w:val="22"/>
              </w:rPr>
              <w:t>다른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법원에서는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귀하가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명령을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작성해야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합니다</w:t>
            </w:r>
            <w:r w:rsidRPr="00CB4F9A">
              <w:rPr>
                <w:rFonts w:ascii="Arial" w:eastAsia="Batang" w:hAnsi="Arial" w:cs="Arial"/>
                <w:sz w:val="22"/>
              </w:rPr>
              <w:t xml:space="preserve">. </w:t>
            </w:r>
            <w:r w:rsidRPr="00CB4F9A">
              <w:rPr>
                <w:rFonts w:ascii="Arial" w:eastAsia="Batang" w:hAnsi="Arial" w:cs="Arial"/>
                <w:sz w:val="22"/>
              </w:rPr>
              <w:t>법원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서기에게</w:t>
            </w:r>
            <w:r w:rsidRPr="00CB4F9A">
              <w:rPr>
                <w:rFonts w:ascii="Arial" w:eastAsia="Batang" w:hAnsi="Arial" w:cs="Arial"/>
                <w:sz w:val="22"/>
              </w:rPr>
              <w:t xml:space="preserve"> </w:t>
            </w:r>
            <w:r w:rsidRPr="00CB4F9A">
              <w:rPr>
                <w:rFonts w:ascii="Arial" w:eastAsia="Batang" w:hAnsi="Arial" w:cs="Arial"/>
                <w:sz w:val="22"/>
              </w:rPr>
              <w:t>확인하십시오</w:t>
            </w:r>
            <w:r w:rsidRPr="00CB4F9A">
              <w:rPr>
                <w:rFonts w:ascii="Arial" w:eastAsia="Batang" w:hAnsi="Arial" w:cs="Arial"/>
                <w:sz w:val="22"/>
              </w:rPr>
              <w:t>.</w:t>
            </w:r>
          </w:p>
          <w:p w14:paraId="04D6B93F" w14:textId="77777777" w:rsidR="00050C9C" w:rsidRPr="00CB4F9A" w:rsidRDefault="00050C9C">
            <w:pPr>
              <w:tabs>
                <w:tab w:val="left" w:pos="-72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14:paraId="3C8D5085" w14:textId="21B31ADC" w:rsidR="00050C9C" w:rsidRPr="00CB4F9A" w:rsidRDefault="00050C9C">
            <w:pPr>
              <w:tabs>
                <w:tab w:val="left" w:pos="-720"/>
              </w:tabs>
              <w:spacing w:after="12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B4F9A">
              <w:rPr>
                <w:rFonts w:ascii="Arial" w:eastAsia="Batang" w:hAnsi="Arial" w:cs="Arial"/>
                <w:b/>
                <w:sz w:val="24"/>
              </w:rPr>
              <w:t>양식을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작성해야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하는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경우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다음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지침을</w:t>
            </w:r>
            <w:r w:rsidRPr="00CB4F9A">
              <w:rPr>
                <w:rFonts w:ascii="Arial" w:eastAsia="Batang" w:hAnsi="Arial" w:cs="Arial"/>
                <w:b/>
                <w:sz w:val="24"/>
              </w:rPr>
              <w:t xml:space="preserve"> 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따르십시오</w:t>
            </w:r>
            <w:r w:rsidRPr="00CB4F9A">
              <w:rPr>
                <w:rFonts w:ascii="Arial" w:eastAsia="Batang" w:hAnsi="Arial" w:cs="Arial"/>
                <w:b/>
                <w:sz w:val="24"/>
              </w:rPr>
              <w:t>.</w:t>
            </w:r>
          </w:p>
        </w:tc>
      </w:tr>
    </w:tbl>
    <w:p w14:paraId="713AAA7D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72AB6914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b/>
          <w:sz w:val="24"/>
          <w:szCs w:val="24"/>
        </w:rPr>
      </w:pPr>
      <w:r w:rsidRPr="00CB4F9A">
        <w:rPr>
          <w:rFonts w:ascii="Arial" w:eastAsia="Batang" w:hAnsi="Arial" w:cs="Arial"/>
          <w:b/>
          <w:sz w:val="24"/>
        </w:rPr>
        <w:t>검은색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또는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파란색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잉크를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사용하여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정자로</w:t>
      </w:r>
      <w:r w:rsidRPr="00CB4F9A">
        <w:rPr>
          <w:rFonts w:ascii="Arial" w:eastAsia="Batang" w:hAnsi="Arial" w:cs="Arial"/>
          <w:b/>
          <w:sz w:val="24"/>
        </w:rPr>
        <w:t xml:space="preserve"> </w:t>
      </w:r>
      <w:r w:rsidRPr="00CB4F9A">
        <w:rPr>
          <w:rFonts w:ascii="Arial" w:eastAsia="Batang" w:hAnsi="Arial" w:cs="Arial"/>
          <w:b/>
          <w:sz w:val="24"/>
        </w:rPr>
        <w:t>기재하십시오</w:t>
      </w:r>
      <w:r w:rsidRPr="00CB4F9A">
        <w:rPr>
          <w:rFonts w:ascii="Arial" w:eastAsia="Batang" w:hAnsi="Arial" w:cs="Arial"/>
          <w:b/>
          <w:sz w:val="24"/>
        </w:rPr>
        <w:t>!</w:t>
      </w:r>
    </w:p>
    <w:p w14:paraId="34EB2538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58ABC9DE" w14:textId="5D61ECD8" w:rsidR="00050C9C" w:rsidRPr="00CB4F9A" w:rsidRDefault="00F96503" w:rsidP="00D84BD7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양식의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상단</w:t>
      </w:r>
      <w:r w:rsidRPr="00CB4F9A">
        <w:rPr>
          <w:rFonts w:ascii="Arial" w:eastAsia="Batang" w:hAnsi="Arial" w:cs="Arial"/>
          <w:sz w:val="24"/>
        </w:rPr>
        <w:t>:</w:t>
      </w:r>
    </w:p>
    <w:p w14:paraId="516C3DDD" w14:textId="6CE1E53C" w:rsidR="00050C9C" w:rsidRPr="00CB4F9A" w:rsidRDefault="00050C9C">
      <w:pPr>
        <w:numPr>
          <w:ilvl w:val="0"/>
          <w:numId w:val="4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귀하는</w:t>
      </w:r>
      <w:r w:rsidRPr="00CB4F9A">
        <w:rPr>
          <w:rFonts w:ascii="Arial" w:eastAsia="Batang" w:hAnsi="Arial" w:cs="Arial"/>
          <w:sz w:val="22"/>
        </w:rPr>
        <w:t xml:space="preserve"> “</w:t>
      </w:r>
      <w:r w:rsidRPr="00CB4F9A">
        <w:rPr>
          <w:rFonts w:ascii="Arial" w:eastAsia="Batang" w:hAnsi="Arial" w:cs="Arial"/>
          <w:sz w:val="22"/>
        </w:rPr>
        <w:t>청구인</w:t>
      </w:r>
      <w:r w:rsidRPr="00CB4F9A">
        <w:rPr>
          <w:rFonts w:ascii="Arial" w:eastAsia="Batang" w:hAnsi="Arial" w:cs="Arial"/>
          <w:sz w:val="22"/>
        </w:rPr>
        <w:t>”</w:t>
      </w:r>
      <w:r w:rsidRPr="00CB4F9A">
        <w:rPr>
          <w:rFonts w:ascii="Arial" w:eastAsia="Batang" w:hAnsi="Arial" w:cs="Arial"/>
          <w:sz w:val="22"/>
        </w:rPr>
        <w:t>입니다</w:t>
      </w:r>
      <w:r w:rsidR="00137CFC" w:rsidRPr="00CB4F9A">
        <w:rPr>
          <w:rFonts w:ascii="Arial" w:eastAsia="Batang" w:hAnsi="Arial" w:cs="Arial"/>
          <w:sz w:val="22"/>
        </w:rPr>
        <w:t>“</w:t>
      </w:r>
      <w:r w:rsidRPr="00CB4F9A">
        <w:rPr>
          <w:rFonts w:ascii="Arial" w:eastAsia="Batang" w:hAnsi="Arial" w:cs="Arial"/>
          <w:sz w:val="22"/>
        </w:rPr>
        <w:t>.</w:t>
      </w:r>
    </w:p>
    <w:p w14:paraId="408E168F" w14:textId="644D1157" w:rsidR="00050C9C" w:rsidRPr="00CB4F9A" w:rsidRDefault="00050C9C">
      <w:pPr>
        <w:numPr>
          <w:ilvl w:val="1"/>
          <w:numId w:val="4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기관으로서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제출하는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근무하는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경찰서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보안관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사무실의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26044C89" w14:textId="7B9F250C" w:rsidR="00050C9C" w:rsidRPr="00CB4F9A" w:rsidRDefault="00050C9C">
      <w:pPr>
        <w:numPr>
          <w:ilvl w:val="1"/>
          <w:numId w:val="4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자신을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위해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제출하는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귀하의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</w:t>
      </w:r>
      <w:r w:rsidRPr="00CB4F9A">
        <w:rPr>
          <w:rFonts w:ascii="Arial" w:eastAsia="Batang" w:hAnsi="Arial" w:cs="Arial"/>
          <w:sz w:val="22"/>
        </w:rPr>
        <w:t>(</w:t>
      </w:r>
      <w:r w:rsidRPr="00CB4F9A">
        <w:rPr>
          <w:rFonts w:ascii="Arial" w:eastAsia="Batang" w:hAnsi="Arial" w:cs="Arial"/>
          <w:sz w:val="22"/>
        </w:rPr>
        <w:t>이름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중간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이니셜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성</w:t>
      </w:r>
      <w:r w:rsidRPr="00CB4F9A">
        <w:rPr>
          <w:rFonts w:ascii="Arial" w:eastAsia="Batang" w:hAnsi="Arial" w:cs="Arial"/>
          <w:sz w:val="22"/>
        </w:rPr>
        <w:t>)</w:t>
      </w:r>
      <w:r w:rsidRPr="00CB4F9A">
        <w:rPr>
          <w:rFonts w:ascii="Arial" w:eastAsia="Batang" w:hAnsi="Arial" w:cs="Arial"/>
          <w:sz w:val="22"/>
        </w:rPr>
        <w:t>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0DF8DC6B" w14:textId="77777777" w:rsidR="00050C9C" w:rsidRPr="00CB4F9A" w:rsidRDefault="00050C9C">
      <w:pPr>
        <w:numPr>
          <w:ilvl w:val="0"/>
          <w:numId w:val="4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청원을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제출하는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대상은</w:t>
      </w:r>
      <w:r w:rsidRPr="00CB4F9A">
        <w:rPr>
          <w:rFonts w:ascii="Arial" w:eastAsia="Batang" w:hAnsi="Arial" w:cs="Arial"/>
          <w:sz w:val="22"/>
        </w:rPr>
        <w:t xml:space="preserve"> '</w:t>
      </w:r>
      <w:r w:rsidRPr="00CB4F9A">
        <w:rPr>
          <w:rFonts w:ascii="Arial" w:eastAsia="Batang" w:hAnsi="Arial" w:cs="Arial"/>
          <w:sz w:val="22"/>
        </w:rPr>
        <w:t>피청구인</w:t>
      </w:r>
      <w:r w:rsidRPr="00CB4F9A">
        <w:rPr>
          <w:rFonts w:ascii="Arial" w:eastAsia="Batang" w:hAnsi="Arial" w:cs="Arial"/>
          <w:sz w:val="22"/>
        </w:rPr>
        <w:t>'</w:t>
      </w:r>
      <w:r w:rsidRPr="00CB4F9A">
        <w:rPr>
          <w:rFonts w:ascii="Arial" w:eastAsia="Batang" w:hAnsi="Arial" w:cs="Arial"/>
          <w:sz w:val="22"/>
        </w:rPr>
        <w:t>입니다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</w:t>
      </w:r>
      <w:r w:rsidRPr="00CB4F9A">
        <w:rPr>
          <w:rFonts w:ascii="Arial" w:eastAsia="Batang" w:hAnsi="Arial" w:cs="Arial"/>
          <w:sz w:val="22"/>
        </w:rPr>
        <w:t>(</w:t>
      </w:r>
      <w:r w:rsidRPr="00CB4F9A">
        <w:rPr>
          <w:rFonts w:ascii="Arial" w:eastAsia="Batang" w:hAnsi="Arial" w:cs="Arial"/>
          <w:sz w:val="22"/>
        </w:rPr>
        <w:t>이름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중간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이니셜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성</w:t>
      </w:r>
      <w:r w:rsidRPr="00CB4F9A">
        <w:rPr>
          <w:rFonts w:ascii="Arial" w:eastAsia="Batang" w:hAnsi="Arial" w:cs="Arial"/>
          <w:sz w:val="22"/>
        </w:rPr>
        <w:t xml:space="preserve">) </w:t>
      </w:r>
      <w:r w:rsidRPr="00CB4F9A">
        <w:rPr>
          <w:rFonts w:ascii="Arial" w:eastAsia="Batang" w:hAnsi="Arial" w:cs="Arial"/>
          <w:sz w:val="22"/>
        </w:rPr>
        <w:t>및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생년월일을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1F2CB4A3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44B145D2" w14:textId="235D3386" w:rsidR="00050C9C" w:rsidRPr="00CB4F9A" w:rsidRDefault="00050C9C" w:rsidP="00D84BD7">
      <w:pPr>
        <w:tabs>
          <w:tab w:val="left" w:pos="-720"/>
          <w:tab w:val="left" w:pos="360"/>
        </w:tabs>
        <w:jc w:val="both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갱신</w:t>
      </w:r>
      <w:r w:rsidRPr="00CB4F9A">
        <w:rPr>
          <w:rFonts w:ascii="Arial" w:eastAsia="Batang" w:hAnsi="Arial" w:cs="Arial"/>
          <w:sz w:val="24"/>
        </w:rPr>
        <w:t>:</w:t>
      </w:r>
    </w:p>
    <w:p w14:paraId="5FD06E97" w14:textId="07D4C444" w:rsidR="00050C9C" w:rsidRPr="00CB4F9A" w:rsidRDefault="00050C9C" w:rsidP="004B516D">
      <w:pPr>
        <w:numPr>
          <w:ilvl w:val="0"/>
          <w:numId w:val="25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첫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번째</w:t>
      </w:r>
      <w:r w:rsidR="00093BB8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Extreme Risk Protection Order(</w:t>
      </w:r>
      <w:r w:rsidR="004B516D" w:rsidRPr="00CB4F9A">
        <w:rPr>
          <w:rFonts w:ascii="Arial" w:eastAsia="Batang" w:hAnsi="Arial" w:cs="Arial"/>
          <w:sz w:val="22"/>
        </w:rPr>
        <w:t>극단적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위험에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대한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보호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명령</w:t>
      </w:r>
      <w:r w:rsidR="004B516D" w:rsidRPr="00CB4F9A">
        <w:rPr>
          <w:rFonts w:ascii="Arial" w:eastAsia="Batang" w:hAnsi="Arial" w:cs="Arial"/>
          <w:sz w:val="22"/>
        </w:rPr>
        <w:t>)</w:t>
      </w:r>
      <w:r w:rsidRPr="00CB4F9A">
        <w:rPr>
          <w:rFonts w:ascii="Arial" w:eastAsia="Batang" w:hAnsi="Arial" w:cs="Arial"/>
          <w:sz w:val="22"/>
        </w:rPr>
        <w:t>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작성하는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비워두십시오</w:t>
      </w:r>
      <w:r w:rsidRPr="00CB4F9A">
        <w:rPr>
          <w:rFonts w:ascii="Arial" w:eastAsia="Batang" w:hAnsi="Arial" w:cs="Arial"/>
          <w:sz w:val="22"/>
        </w:rPr>
        <w:t>.</w:t>
      </w:r>
    </w:p>
    <w:p w14:paraId="5A2F86DF" w14:textId="755CEC45" w:rsidR="00050C9C" w:rsidRPr="00CB4F9A" w:rsidRDefault="00050C9C" w:rsidP="004B516D">
      <w:pPr>
        <w:numPr>
          <w:ilvl w:val="0"/>
          <w:numId w:val="25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법원에서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이미</w:t>
      </w:r>
      <w:r w:rsidR="004B516D" w:rsidRPr="00CB4F9A">
        <w:rPr>
          <w:rFonts w:ascii="Arial" w:eastAsia="Batang" w:hAnsi="Arial" w:cs="Arial"/>
          <w:sz w:val="22"/>
        </w:rPr>
        <w:t xml:space="preserve"> Extreme Risk Protection Order(</w:t>
      </w:r>
      <w:r w:rsidR="004B516D" w:rsidRPr="00CB4F9A">
        <w:rPr>
          <w:rFonts w:ascii="Arial" w:eastAsia="Batang" w:hAnsi="Arial" w:cs="Arial"/>
          <w:sz w:val="22"/>
        </w:rPr>
        <w:t>극단적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위험에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대한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보호</w:t>
      </w:r>
      <w:r w:rsidR="004B516D" w:rsidRPr="00CB4F9A">
        <w:rPr>
          <w:rFonts w:ascii="Arial" w:eastAsia="Batang" w:hAnsi="Arial" w:cs="Arial"/>
          <w:sz w:val="22"/>
        </w:rPr>
        <w:t xml:space="preserve"> </w:t>
      </w:r>
      <w:r w:rsidR="004B516D" w:rsidRPr="00CB4F9A">
        <w:rPr>
          <w:rFonts w:ascii="Arial" w:eastAsia="Batang" w:hAnsi="Arial" w:cs="Arial"/>
          <w:sz w:val="22"/>
        </w:rPr>
        <w:t>명령</w:t>
      </w:r>
      <w:r w:rsidR="004B516D" w:rsidRPr="00CB4F9A">
        <w:rPr>
          <w:rFonts w:ascii="Arial" w:eastAsia="Batang" w:hAnsi="Arial" w:cs="Arial"/>
          <w:sz w:val="22"/>
        </w:rPr>
        <w:t>)</w:t>
      </w:r>
      <w:r w:rsidRPr="00CB4F9A">
        <w:rPr>
          <w:rFonts w:ascii="Arial" w:eastAsia="Batang" w:hAnsi="Arial" w:cs="Arial"/>
          <w:sz w:val="22"/>
        </w:rPr>
        <w:t>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내렸고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갱신할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것을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요청했다면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선택하십시오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6C56080E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12DB1761" w14:textId="77777777" w:rsidR="006154A6" w:rsidRDefault="006154A6" w:rsidP="00D84BD7">
      <w:pPr>
        <w:tabs>
          <w:tab w:val="left" w:pos="-720"/>
          <w:tab w:val="left" w:pos="360"/>
        </w:tabs>
        <w:jc w:val="both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sz w:val="24"/>
        </w:rPr>
        <w:br w:type="page"/>
      </w:r>
    </w:p>
    <w:p w14:paraId="34183B2C" w14:textId="6926DC37" w:rsidR="00050C9C" w:rsidRPr="00CB4F9A" w:rsidRDefault="00050C9C" w:rsidP="00D84BD7">
      <w:pPr>
        <w:tabs>
          <w:tab w:val="left" w:pos="-720"/>
          <w:tab w:val="left" w:pos="360"/>
        </w:tabs>
        <w:jc w:val="both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lastRenderedPageBreak/>
        <w:t>다음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준수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확인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심리일</w:t>
      </w:r>
      <w:r w:rsidRPr="00CB4F9A">
        <w:rPr>
          <w:rFonts w:ascii="Arial" w:eastAsia="Batang" w:hAnsi="Arial" w:cs="Arial"/>
          <w:sz w:val="24"/>
        </w:rPr>
        <w:t>/</w:t>
      </w:r>
      <w:r w:rsidRPr="00CB4F9A">
        <w:rPr>
          <w:rFonts w:ascii="Arial" w:eastAsia="Batang" w:hAnsi="Arial" w:cs="Arial"/>
          <w:sz w:val="24"/>
        </w:rPr>
        <w:t>시간</w:t>
      </w:r>
      <w:r w:rsidRPr="00CB4F9A">
        <w:rPr>
          <w:rFonts w:ascii="Arial" w:eastAsia="Batang" w:hAnsi="Arial" w:cs="Arial"/>
          <w:sz w:val="24"/>
        </w:rPr>
        <w:t>:</w:t>
      </w:r>
    </w:p>
    <w:p w14:paraId="2189C7FE" w14:textId="1F3D34DC" w:rsidR="00050C9C" w:rsidRPr="00CB4F9A" w:rsidRDefault="00050C9C" w:rsidP="00D84BD7">
      <w:pPr>
        <w:numPr>
          <w:ilvl w:val="0"/>
          <w:numId w:val="26"/>
        </w:num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기록을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확인하거나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준수하는지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확인하기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위해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증언할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있도록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향후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날짜가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결정될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것입니다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판사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서기가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첫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페이지에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다음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날짜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시간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및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장소를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기재합니다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심리는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서명한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후</w:t>
      </w:r>
      <w:r w:rsidRPr="00CB4F9A">
        <w:rPr>
          <w:rFonts w:ascii="Arial" w:eastAsia="Batang" w:hAnsi="Arial" w:cs="Arial"/>
          <w:sz w:val="22"/>
        </w:rPr>
        <w:t xml:space="preserve"> 3</w:t>
      </w:r>
      <w:r w:rsidRPr="00CB4F9A">
        <w:rPr>
          <w:rFonts w:ascii="Arial" w:eastAsia="Batang" w:hAnsi="Arial" w:cs="Arial"/>
          <w:sz w:val="22"/>
        </w:rPr>
        <w:t>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이내에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이루어집니다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귀하는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참석할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따르거나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따르지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않았다는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물증이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법원에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증언을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요청하거나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선서문을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제출할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>.</w:t>
      </w:r>
    </w:p>
    <w:p w14:paraId="0A21AF65" w14:textId="77777777" w:rsidR="00232B2D" w:rsidRPr="00CB4F9A" w:rsidRDefault="00232B2D" w:rsidP="008274FF">
      <w:p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4"/>
          <w:szCs w:val="24"/>
        </w:rPr>
      </w:pPr>
    </w:p>
    <w:p w14:paraId="0F5C229E" w14:textId="08541619" w:rsidR="00050C9C" w:rsidRPr="00CB4F9A" w:rsidRDefault="00050C9C" w:rsidP="00D84BD7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피청구인의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식별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특징</w:t>
      </w:r>
      <w:r w:rsidRPr="00CB4F9A">
        <w:rPr>
          <w:rFonts w:ascii="Arial" w:eastAsia="Batang" w:hAnsi="Arial" w:cs="Arial"/>
          <w:sz w:val="24"/>
        </w:rPr>
        <w:t>:</w:t>
      </w:r>
    </w:p>
    <w:p w14:paraId="5CA8CB6F" w14:textId="77777777" w:rsidR="00050C9C" w:rsidRPr="00CB4F9A" w:rsidRDefault="00050C9C">
      <w:pPr>
        <w:numPr>
          <w:ilvl w:val="0"/>
          <w:numId w:val="7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외모를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설명하십시오</w:t>
      </w:r>
      <w:r w:rsidRPr="00CB4F9A">
        <w:rPr>
          <w:rFonts w:ascii="Arial" w:eastAsia="Batang" w:hAnsi="Arial" w:cs="Arial"/>
          <w:sz w:val="22"/>
        </w:rPr>
        <w:t xml:space="preserve">: </w:t>
      </w:r>
      <w:r w:rsidRPr="00CB4F9A">
        <w:rPr>
          <w:rFonts w:ascii="Arial" w:eastAsia="Batang" w:hAnsi="Arial" w:cs="Arial"/>
          <w:sz w:val="22"/>
        </w:rPr>
        <w:t>성별</w:t>
      </w:r>
      <w:r w:rsidRPr="00CB4F9A">
        <w:rPr>
          <w:rFonts w:ascii="Arial" w:eastAsia="Batang" w:hAnsi="Arial" w:cs="Arial"/>
          <w:sz w:val="22"/>
        </w:rPr>
        <w:t>/</w:t>
      </w:r>
      <w:r w:rsidRPr="00CB4F9A">
        <w:rPr>
          <w:rFonts w:ascii="Arial" w:eastAsia="Batang" w:hAnsi="Arial" w:cs="Arial"/>
          <w:sz w:val="22"/>
        </w:rPr>
        <w:t>성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정체성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인종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머리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색깔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키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몸무게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및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눈동자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색깔</w:t>
      </w:r>
      <w:r w:rsidRPr="00CB4F9A">
        <w:rPr>
          <w:rFonts w:ascii="Arial" w:eastAsia="Batang" w:hAnsi="Arial" w:cs="Arial"/>
          <w:sz w:val="22"/>
        </w:rPr>
        <w:t>.</w:t>
      </w:r>
    </w:p>
    <w:p w14:paraId="52913877" w14:textId="77777777" w:rsidR="00050C9C" w:rsidRPr="00CB4F9A" w:rsidRDefault="00050C9C">
      <w:pPr>
        <w:numPr>
          <w:ilvl w:val="0"/>
          <w:numId w:val="7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점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흉터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문신과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같은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구별되는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특징을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열거하십시오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28301096" w14:textId="77777777" w:rsidR="00987E96" w:rsidRPr="00CB4F9A" w:rsidRDefault="00987E96" w:rsidP="005F7D36">
      <w:pPr>
        <w:tabs>
          <w:tab w:val="left" w:pos="-720"/>
          <w:tab w:val="left" w:pos="0"/>
        </w:tabs>
        <w:rPr>
          <w:rFonts w:ascii="Arial" w:eastAsia="Batang" w:hAnsi="Arial" w:cs="Arial"/>
          <w:sz w:val="24"/>
          <w:szCs w:val="24"/>
        </w:rPr>
      </w:pPr>
    </w:p>
    <w:p w14:paraId="2E1EEC1F" w14:textId="67932368" w:rsidR="00987E96" w:rsidRPr="00CB4F9A" w:rsidRDefault="00987E96" w:rsidP="005F7D36">
      <w:pPr>
        <w:tabs>
          <w:tab w:val="left" w:pos="-720"/>
          <w:tab w:val="left" w:pos="0"/>
        </w:tabs>
        <w:rPr>
          <w:rFonts w:ascii="Arial" w:eastAsia="Batang" w:hAnsi="Arial" w:cs="Arial"/>
          <w:b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피청구인</w:t>
      </w:r>
      <w:r w:rsidRPr="00CB4F9A">
        <w:rPr>
          <w:rFonts w:ascii="Arial" w:eastAsia="Batang" w:hAnsi="Arial" w:cs="Arial"/>
          <w:sz w:val="24"/>
        </w:rPr>
        <w:t>(</w:t>
      </w:r>
      <w:r w:rsidRPr="00CB4F9A">
        <w:rPr>
          <w:rFonts w:ascii="Arial" w:eastAsia="Batang" w:hAnsi="Arial" w:cs="Arial"/>
          <w:sz w:val="24"/>
        </w:rPr>
        <w:t>이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항목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아래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표</w:t>
      </w:r>
      <w:r w:rsidRPr="00CB4F9A">
        <w:rPr>
          <w:rFonts w:ascii="Arial" w:eastAsia="Batang" w:hAnsi="Arial" w:cs="Arial"/>
          <w:sz w:val="24"/>
        </w:rPr>
        <w:t>):</w:t>
      </w:r>
    </w:p>
    <w:p w14:paraId="735538B3" w14:textId="77777777" w:rsidR="00987E96" w:rsidRPr="00CB4F9A" w:rsidRDefault="00987E96" w:rsidP="00987E96">
      <w:pPr>
        <w:numPr>
          <w:ilvl w:val="0"/>
          <w:numId w:val="7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표에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알기로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것이거나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소지하고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총기를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모두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권총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은닉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면허증을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보유한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표에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공간보다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많은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무기를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식별할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총기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목록을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주문에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첨부하십시오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276D2A42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31ED6C5D" w14:textId="76E130B4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피청구인</w:t>
      </w:r>
      <w:r w:rsidRPr="00CB4F9A">
        <w:rPr>
          <w:rFonts w:ascii="Arial" w:eastAsia="Batang" w:hAnsi="Arial" w:cs="Arial"/>
          <w:sz w:val="24"/>
        </w:rPr>
        <w:t>(</w:t>
      </w:r>
      <w:r w:rsidRPr="00CB4F9A">
        <w:rPr>
          <w:rFonts w:ascii="Arial" w:eastAsia="Batang" w:hAnsi="Arial" w:cs="Arial"/>
          <w:sz w:val="24"/>
        </w:rPr>
        <w:t>이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항목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아래</w:t>
      </w:r>
      <w:r w:rsidRPr="00CB4F9A">
        <w:rPr>
          <w:rFonts w:ascii="Arial" w:eastAsia="Batang" w:hAnsi="Arial" w:cs="Arial"/>
          <w:sz w:val="24"/>
        </w:rPr>
        <w:t>):</w:t>
      </w:r>
    </w:p>
    <w:p w14:paraId="7C62ECE5" w14:textId="38165E94" w:rsidR="00050C9C" w:rsidRPr="00CB4F9A" w:rsidRDefault="00050C9C" w:rsidP="005F7D36">
      <w:pPr>
        <w:numPr>
          <w:ilvl w:val="0"/>
          <w:numId w:val="27"/>
        </w:num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권총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은닉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면허증과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무기를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전달해야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기관의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일반적으로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집이나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무기가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위치한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곳에서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가장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가까운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경찰서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보안관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사무실입니다</w:t>
      </w:r>
      <w:r w:rsidRPr="00CB4F9A">
        <w:rPr>
          <w:rFonts w:ascii="Arial" w:eastAsia="Batang" w:hAnsi="Arial" w:cs="Arial"/>
          <w:sz w:val="22"/>
        </w:rPr>
        <w:t>.</w:t>
      </w:r>
    </w:p>
    <w:p w14:paraId="0301F4E4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7D1C866C" w14:textId="25893C5B" w:rsidR="008F091B" w:rsidRPr="00CB4F9A" w:rsidRDefault="00D8381F" w:rsidP="005F7D36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2. </w:t>
      </w:r>
      <w:r w:rsidRPr="00CB4F9A">
        <w:rPr>
          <w:rFonts w:ascii="Arial" w:eastAsia="Batang" w:hAnsi="Arial" w:cs="Arial"/>
          <w:sz w:val="24"/>
        </w:rPr>
        <w:t>통지</w:t>
      </w:r>
    </w:p>
    <w:p w14:paraId="4A5DD4E6" w14:textId="1CDD3D96" w:rsidR="00050C9C" w:rsidRPr="00CB4F9A" w:rsidRDefault="00037971" w:rsidP="00D84BD7">
      <w:pPr>
        <w:pStyle w:val="ListParagraph"/>
        <w:numPr>
          <w:ilvl w:val="0"/>
          <w:numId w:val="27"/>
        </w:numPr>
        <w:tabs>
          <w:tab w:val="left" w:pos="-720"/>
        </w:tabs>
        <w:ind w:left="720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2"/>
        </w:rPr>
        <w:t>통지</w:t>
      </w:r>
      <w:r w:rsidRPr="00CB4F9A">
        <w:rPr>
          <w:rFonts w:ascii="Arial" w:eastAsia="Batang" w:hAnsi="Arial" w:cs="Arial"/>
          <w:sz w:val="22"/>
        </w:rPr>
        <w:t xml:space="preserve">: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통지를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수령한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방법을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표시하는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선택하십시오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0CBD491C" w14:textId="77777777" w:rsidR="00D8381F" w:rsidRPr="00CB4F9A" w:rsidRDefault="00D8381F" w:rsidP="005F7D36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54AA6A92" w14:textId="6E9064C1" w:rsidR="008F091B" w:rsidRPr="00CB4F9A" w:rsidRDefault="00D8381F" w:rsidP="005F7D36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3. </w:t>
      </w:r>
      <w:r w:rsidRPr="00CB4F9A">
        <w:rPr>
          <w:rFonts w:ascii="Arial" w:eastAsia="Batang" w:hAnsi="Arial" w:cs="Arial"/>
          <w:sz w:val="24"/>
        </w:rPr>
        <w:t>심리</w:t>
      </w:r>
    </w:p>
    <w:p w14:paraId="28C7541C" w14:textId="347621F8" w:rsidR="00D8381F" w:rsidRPr="00CB4F9A" w:rsidRDefault="00037971" w:rsidP="00D84BD7">
      <w:pPr>
        <w:pStyle w:val="ListParagraph"/>
        <w:numPr>
          <w:ilvl w:val="0"/>
          <w:numId w:val="27"/>
        </w:numPr>
        <w:tabs>
          <w:tab w:val="left" w:pos="-720"/>
        </w:tabs>
        <w:ind w:left="720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2"/>
        </w:rPr>
        <w:t>심리에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참석한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사람과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방식을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표시하는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선택하십시오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01F26D53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4C58B0A4" w14:textId="7038137E" w:rsidR="008F091B" w:rsidRPr="00CB4F9A" w:rsidRDefault="00D8381F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4. </w:t>
      </w:r>
      <w:r w:rsidRPr="00CB4F9A">
        <w:rPr>
          <w:rFonts w:ascii="Arial" w:eastAsia="Batang" w:hAnsi="Arial" w:cs="Arial"/>
          <w:sz w:val="24"/>
        </w:rPr>
        <w:t>법원의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증거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발견</w:t>
      </w:r>
    </w:p>
    <w:p w14:paraId="017D52DC" w14:textId="5D834FDD" w:rsidR="00050C9C" w:rsidRPr="00CB4F9A" w:rsidRDefault="00037971" w:rsidP="00D84BD7">
      <w:pPr>
        <w:pStyle w:val="ListParagraph"/>
        <w:numPr>
          <w:ilvl w:val="0"/>
          <w:numId w:val="27"/>
        </w:numPr>
        <w:tabs>
          <w:tab w:val="left" w:pos="-72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가까운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이내에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자신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타인에게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상해를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입힐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심각한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위험을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초래한다고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믿을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만한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이유라고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판단할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증거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유형의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목록이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>.</w:t>
      </w:r>
    </w:p>
    <w:p w14:paraId="3FE06CC8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1FBA0A9A" w14:textId="77777777" w:rsidR="00050C9C" w:rsidRPr="00CB4F9A" w:rsidRDefault="00050C9C" w:rsidP="00D84BD7">
      <w:pPr>
        <w:tabs>
          <w:tab w:val="left" w:pos="-720"/>
        </w:tabs>
        <w:ind w:left="36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생각하기에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적용되는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모든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선택하십시오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심리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법무관은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심리에서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증거에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따라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다른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선택할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>.</w:t>
      </w:r>
    </w:p>
    <w:p w14:paraId="3F3581FF" w14:textId="77777777" w:rsidR="00050C9C" w:rsidRPr="00CB4F9A" w:rsidRDefault="00050C9C">
      <w:pPr>
        <w:tabs>
          <w:tab w:val="left" w:pos="-720"/>
        </w:tabs>
        <w:ind w:left="720"/>
        <w:rPr>
          <w:rFonts w:ascii="Arial" w:eastAsia="Batang" w:hAnsi="Arial" w:cs="Arial"/>
          <w:sz w:val="24"/>
          <w:szCs w:val="24"/>
        </w:rPr>
      </w:pPr>
    </w:p>
    <w:p w14:paraId="02C8FB7E" w14:textId="119BB17F" w:rsidR="008F091B" w:rsidRPr="00CB4F9A" w:rsidRDefault="00D84BD7" w:rsidP="00414C53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5. </w:t>
      </w:r>
      <w:r w:rsidRPr="00CB4F9A">
        <w:rPr>
          <w:rFonts w:ascii="Arial" w:eastAsia="Batang" w:hAnsi="Arial" w:cs="Arial"/>
          <w:sz w:val="24"/>
        </w:rPr>
        <w:t>평가</w:t>
      </w:r>
    </w:p>
    <w:p w14:paraId="7364BACE" w14:textId="1CF5114E" w:rsidR="00050C9C" w:rsidRPr="00CB4F9A" w:rsidRDefault="00037971" w:rsidP="00D84BD7">
      <w:pPr>
        <w:pStyle w:val="ListParagraph"/>
        <w:numPr>
          <w:ilvl w:val="0"/>
          <w:numId w:val="27"/>
        </w:numPr>
        <w:tabs>
          <w:tab w:val="left" w:pos="-72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판사가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섹션을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작성합니다</w:t>
      </w:r>
      <w:r w:rsidRPr="00CB4F9A">
        <w:rPr>
          <w:rFonts w:ascii="Arial" w:eastAsia="Batang" w:hAnsi="Arial" w:cs="Arial"/>
          <w:sz w:val="22"/>
        </w:rPr>
        <w:t>.</w:t>
      </w:r>
    </w:p>
    <w:p w14:paraId="5645F48C" w14:textId="77777777" w:rsidR="00050C9C" w:rsidRPr="00CB4F9A" w:rsidRDefault="00050C9C">
      <w:pPr>
        <w:tabs>
          <w:tab w:val="left" w:pos="-720"/>
        </w:tabs>
        <w:rPr>
          <w:rFonts w:ascii="Arial" w:eastAsia="Batang" w:hAnsi="Arial" w:cs="Arial"/>
          <w:sz w:val="24"/>
          <w:szCs w:val="24"/>
        </w:rPr>
      </w:pPr>
    </w:p>
    <w:p w14:paraId="6DE84F6F" w14:textId="36084349" w:rsidR="00050C9C" w:rsidRPr="00CB4F9A" w:rsidRDefault="00D8381F" w:rsidP="00D84BD7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40" w:after="40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6. Washington Crime Information Center</w:t>
      </w:r>
      <w:r w:rsidR="00FC3333"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(Washington</w:t>
      </w:r>
      <w:r w:rsidRPr="00CB4F9A">
        <w:rPr>
          <w:rFonts w:ascii="Arial" w:eastAsia="Batang" w:hAnsi="Arial" w:cs="Arial"/>
          <w:sz w:val="24"/>
        </w:rPr>
        <w:t>주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범죄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정보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센터</w:t>
      </w:r>
      <w:r w:rsidRPr="00CB4F9A">
        <w:rPr>
          <w:rFonts w:ascii="Arial" w:eastAsia="Batang" w:hAnsi="Arial" w:cs="Arial"/>
          <w:sz w:val="24"/>
        </w:rPr>
        <w:t xml:space="preserve">, WACIC) </w:t>
      </w:r>
      <w:r w:rsidRPr="00CB4F9A">
        <w:rPr>
          <w:rFonts w:ascii="Arial" w:eastAsia="Batang" w:hAnsi="Arial" w:cs="Arial"/>
          <w:sz w:val="24"/>
        </w:rPr>
        <w:t>및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기타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데이터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입력</w:t>
      </w:r>
    </w:p>
    <w:p w14:paraId="16291624" w14:textId="5C13BA02" w:rsidR="00050C9C" w:rsidRPr="00CB4F9A" w:rsidRDefault="00050C9C" w:rsidP="00D84BD7">
      <w:pPr>
        <w:numPr>
          <w:ilvl w:val="0"/>
          <w:numId w:val="27"/>
        </w:num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lastRenderedPageBreak/>
        <w:t>법원에서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승인한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기관에서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사용하는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전역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및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연방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데이터베이스에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입력되므로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모든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공무원이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거주하는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관할권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:</w:t>
      </w:r>
    </w:p>
    <w:p w14:paraId="414330DB" w14:textId="6F1A33A6" w:rsidR="00050C9C" w:rsidRPr="00CB4F9A" w:rsidRDefault="00050C9C" w:rsidP="00D84BD7">
      <w:pPr>
        <w:numPr>
          <w:ilvl w:val="0"/>
          <w:numId w:val="31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주소가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시내에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경찰서의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49B609DD" w14:textId="5B3C5D51" w:rsidR="00050C9C" w:rsidRPr="00CB4F9A" w:rsidRDefault="00050C9C" w:rsidP="00D84BD7">
      <w:pPr>
        <w:numPr>
          <w:ilvl w:val="0"/>
          <w:numId w:val="31"/>
        </w:numPr>
        <w:tabs>
          <w:tab w:val="left" w:pos="-72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주소가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시외에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카운티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보안관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65742525" w14:textId="77777777" w:rsidR="008F091B" w:rsidRPr="00CB4F9A" w:rsidRDefault="008F091B">
      <w:pPr>
        <w:tabs>
          <w:tab w:val="left" w:pos="-720"/>
        </w:tabs>
        <w:rPr>
          <w:rFonts w:ascii="Arial" w:eastAsia="Batang" w:hAnsi="Arial" w:cs="Arial"/>
          <w:sz w:val="18"/>
          <w:szCs w:val="18"/>
        </w:rPr>
      </w:pPr>
    </w:p>
    <w:p w14:paraId="2EED1254" w14:textId="657CA813" w:rsidR="00050C9C" w:rsidRPr="00CB4F9A" w:rsidRDefault="00B32469" w:rsidP="00D84BD7">
      <w:pPr>
        <w:tabs>
          <w:tab w:val="left" w:pos="-720"/>
          <w:tab w:val="left" w:pos="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7. </w:t>
      </w:r>
      <w:r w:rsidRPr="00CB4F9A">
        <w:rPr>
          <w:rFonts w:ascii="Arial" w:eastAsia="Batang" w:hAnsi="Arial" w:cs="Arial"/>
          <w:sz w:val="24"/>
        </w:rPr>
        <w:t>금지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대상자에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대한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송달</w:t>
      </w:r>
    </w:p>
    <w:p w14:paraId="0500D6C5" w14:textId="35D4C990" w:rsidR="00050C9C" w:rsidRPr="00CB4F9A" w:rsidRDefault="00050C9C" w:rsidP="00B7691A">
      <w:pPr>
        <w:numPr>
          <w:ilvl w:val="0"/>
          <w:numId w:val="1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대해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알아야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하고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피청구인에게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모든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총기와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권총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은닉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면허증을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포기하도록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명령했으며</w:t>
      </w:r>
      <w:r w:rsidRPr="00CB4F9A">
        <w:rPr>
          <w:rFonts w:ascii="Arial" w:eastAsia="Batang" w:hAnsi="Arial" w:cs="Arial"/>
          <w:sz w:val="22"/>
        </w:rPr>
        <w:t xml:space="preserve"> 1</w:t>
      </w:r>
      <w:r w:rsidRPr="00CB4F9A">
        <w:rPr>
          <w:rFonts w:ascii="Arial" w:eastAsia="Batang" w:hAnsi="Arial" w:cs="Arial"/>
          <w:sz w:val="22"/>
        </w:rPr>
        <w:t>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동안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소지하거나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획득하는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것을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금지했음을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알아야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피청구인은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다음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심리가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언제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어디서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열릴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것인지도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알아야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>.</w:t>
      </w:r>
    </w:p>
    <w:p w14:paraId="0C3C02E2" w14:textId="651A9F74" w:rsidR="00B32469" w:rsidRPr="00CB4F9A" w:rsidRDefault="00050C9C" w:rsidP="00B32469">
      <w:pPr>
        <w:numPr>
          <w:ilvl w:val="0"/>
          <w:numId w:val="1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사본은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피청구인에게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송달되어야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이미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무기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양도를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하고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검증한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간행물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우편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전자적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수단으로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것을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제외하고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송달은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개인에게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직접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전달되어야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귀하는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피청구인에게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직접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사본을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전달할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없습니다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교부송달은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통해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비용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부과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없이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법원이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무기가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양도되었음을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검증하고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승인한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후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귀하는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다음을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통해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송달하기로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선택할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>:</w:t>
      </w:r>
    </w:p>
    <w:p w14:paraId="75475E3B" w14:textId="760A0F86" w:rsidR="00050C9C" w:rsidRPr="00CB4F9A" w:rsidRDefault="00050C9C" w:rsidP="00105819">
      <w:pPr>
        <w:numPr>
          <w:ilvl w:val="1"/>
          <w:numId w:val="1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집행관</w:t>
      </w:r>
      <w:r w:rsidRPr="00CB4F9A">
        <w:rPr>
          <w:rFonts w:ascii="Arial" w:eastAsia="Batang" w:hAnsi="Arial" w:cs="Arial"/>
          <w:sz w:val="22"/>
        </w:rPr>
        <w:t>(</w:t>
      </w:r>
      <w:r w:rsidRPr="00CB4F9A">
        <w:rPr>
          <w:rFonts w:ascii="Arial" w:eastAsia="Batang" w:hAnsi="Arial" w:cs="Arial"/>
          <w:sz w:val="22"/>
        </w:rPr>
        <w:t>비용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부과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없음</w:t>
      </w:r>
      <w:r w:rsidRPr="00CB4F9A">
        <w:rPr>
          <w:rFonts w:ascii="Arial" w:eastAsia="Batang" w:hAnsi="Arial" w:cs="Arial"/>
          <w:sz w:val="22"/>
        </w:rPr>
        <w:t>)</w:t>
      </w:r>
    </w:p>
    <w:p w14:paraId="4DF6FE3C" w14:textId="77777777" w:rsidR="00050C9C" w:rsidRPr="00CB4F9A" w:rsidRDefault="00050C9C" w:rsidP="00105819">
      <w:pPr>
        <w:numPr>
          <w:ilvl w:val="1"/>
          <w:numId w:val="1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귀하가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고용한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프로세스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</w:p>
    <w:p w14:paraId="43D637DA" w14:textId="071CBE2E" w:rsidR="00050C9C" w:rsidRPr="00CB4F9A" w:rsidRDefault="00050C9C" w:rsidP="00B7691A">
      <w:pPr>
        <w:numPr>
          <w:ilvl w:val="1"/>
          <w:numId w:val="1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조치의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당사자가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아닌</w:t>
      </w:r>
      <w:r w:rsidRPr="00CB4F9A">
        <w:rPr>
          <w:rFonts w:ascii="Arial" w:eastAsia="Batang" w:hAnsi="Arial" w:cs="Arial"/>
          <w:sz w:val="22"/>
        </w:rPr>
        <w:t xml:space="preserve"> 18</w:t>
      </w:r>
      <w:r w:rsidRPr="00CB4F9A">
        <w:rPr>
          <w:rFonts w:ascii="Arial" w:eastAsia="Batang" w:hAnsi="Arial" w:cs="Arial"/>
          <w:sz w:val="22"/>
        </w:rPr>
        <w:t>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이상의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타인</w:t>
      </w:r>
      <w:r w:rsidRPr="00CB4F9A">
        <w:rPr>
          <w:rFonts w:ascii="Arial" w:eastAsia="Batang" w:hAnsi="Arial" w:cs="Arial"/>
          <w:sz w:val="22"/>
        </w:rPr>
        <w:t>.</w:t>
      </w:r>
    </w:p>
    <w:p w14:paraId="2D3900EE" w14:textId="4947FD86" w:rsidR="00050C9C" w:rsidRPr="00CB4F9A" w:rsidRDefault="00050C9C" w:rsidP="00FC3333">
      <w:pPr>
        <w:numPr>
          <w:ilvl w:val="0"/>
          <w:numId w:val="28"/>
        </w:numPr>
        <w:tabs>
          <w:tab w:val="left" w:pos="-720"/>
          <w:tab w:val="left" w:pos="360"/>
        </w:tabs>
        <w:spacing w:after="120"/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기관에서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거주하는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장소의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또는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보안관을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확인하십시오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사본은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기관에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전달되어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피청구인에게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제공됩니다</w:t>
      </w:r>
      <w:r w:rsidRPr="00CB4F9A">
        <w:rPr>
          <w:rFonts w:ascii="Arial" w:eastAsia="Batang" w:hAnsi="Arial" w:cs="Arial"/>
          <w:sz w:val="22"/>
        </w:rPr>
        <w:t>.</w:t>
      </w:r>
    </w:p>
    <w:p w14:paraId="7EE56786" w14:textId="77777777" w:rsidR="00050C9C" w:rsidRPr="00CB4F9A" w:rsidRDefault="00050C9C" w:rsidP="00D84BD7">
      <w:pPr>
        <w:numPr>
          <w:ilvl w:val="0"/>
          <w:numId w:val="28"/>
        </w:numPr>
        <w:tabs>
          <w:tab w:val="left" w:pos="-72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주소가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시내에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경찰서의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378A7078" w14:textId="69D5C95B" w:rsidR="00050C9C" w:rsidRPr="00CB4F9A" w:rsidRDefault="00050C9C" w:rsidP="00FC3333">
      <w:pPr>
        <w:numPr>
          <w:ilvl w:val="0"/>
          <w:numId w:val="28"/>
        </w:numPr>
        <w:tabs>
          <w:tab w:val="left" w:pos="-720"/>
        </w:tabs>
        <w:spacing w:after="120"/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주소가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시외에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카운티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보안관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55096AFB" w14:textId="742171C5" w:rsidR="00050C9C" w:rsidRPr="00CB4F9A" w:rsidRDefault="00050C9C" w:rsidP="00EF498F">
      <w:pPr>
        <w:numPr>
          <w:ilvl w:val="0"/>
          <w:numId w:val="28"/>
        </w:numPr>
        <w:tabs>
          <w:tab w:val="left" w:pos="-72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송달받을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주소를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제공해야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또한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외모에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대한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설명을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제공해야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정보를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제공하기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위해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i/>
          <w:sz w:val="22"/>
          <w:szCs w:val="24"/>
        </w:rPr>
        <w:t>법</w:t>
      </w:r>
      <w:r w:rsidRPr="00CB4F9A">
        <w:rPr>
          <w:rFonts w:ascii="Arial" w:eastAsia="Batang" w:hAnsi="Arial" w:cs="Arial"/>
          <w:i/>
          <w:sz w:val="22"/>
          <w:szCs w:val="24"/>
        </w:rPr>
        <w:t xml:space="preserve"> </w:t>
      </w:r>
      <w:r w:rsidRPr="00CB4F9A">
        <w:rPr>
          <w:rFonts w:ascii="Arial" w:eastAsia="Batang" w:hAnsi="Arial" w:cs="Arial"/>
          <w:i/>
          <w:sz w:val="22"/>
          <w:szCs w:val="24"/>
        </w:rPr>
        <w:t>집행</w:t>
      </w:r>
      <w:r w:rsidRPr="00CB4F9A">
        <w:rPr>
          <w:rFonts w:ascii="Arial" w:eastAsia="Batang" w:hAnsi="Arial" w:cs="Arial"/>
          <w:i/>
          <w:sz w:val="22"/>
          <w:szCs w:val="24"/>
        </w:rPr>
        <w:t xml:space="preserve"> </w:t>
      </w:r>
      <w:r w:rsidRPr="00CB4F9A">
        <w:rPr>
          <w:rFonts w:ascii="Arial" w:eastAsia="Batang" w:hAnsi="Arial" w:cs="Arial"/>
          <w:i/>
          <w:sz w:val="22"/>
          <w:szCs w:val="24"/>
        </w:rPr>
        <w:t>정보</w:t>
      </w:r>
      <w:r w:rsidRPr="00CB4F9A">
        <w:rPr>
          <w:rFonts w:ascii="Arial" w:eastAsia="Batang" w:hAnsi="Arial" w:cs="Arial"/>
          <w:i/>
          <w:sz w:val="22"/>
          <w:szCs w:val="24"/>
        </w:rPr>
        <w:t xml:space="preserve"> – 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>Extreme Risk Protection Order(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>극단적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 xml:space="preserve"> 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>위험에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 xml:space="preserve"> 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>대한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 xml:space="preserve"> 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>보호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 xml:space="preserve"> 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>명령</w:t>
      </w:r>
      <w:r w:rsidR="00127C57" w:rsidRPr="00CB4F9A">
        <w:rPr>
          <w:rFonts w:ascii="Arial" w:eastAsia="Batang" w:hAnsi="Arial" w:cs="Arial"/>
          <w:i/>
          <w:sz w:val="22"/>
          <w:szCs w:val="24"/>
        </w:rPr>
        <w:t xml:space="preserve">) </w:t>
      </w:r>
      <w:r w:rsidRPr="00CB4F9A">
        <w:rPr>
          <w:rFonts w:ascii="Arial" w:eastAsia="Batang" w:hAnsi="Arial" w:cs="Arial"/>
          <w:i/>
          <w:sz w:val="22"/>
          <w:szCs w:val="24"/>
        </w:rPr>
        <w:t>(LEIS)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양식</w:t>
      </w:r>
      <w:r w:rsidRPr="00CB4F9A">
        <w:rPr>
          <w:rFonts w:ascii="Arial" w:eastAsia="Batang" w:hAnsi="Arial" w:cs="Arial"/>
          <w:sz w:val="22"/>
        </w:rPr>
        <w:t xml:space="preserve"> XR 105</w:t>
      </w:r>
      <w:r w:rsidRPr="00CB4F9A">
        <w:rPr>
          <w:rFonts w:ascii="Arial" w:eastAsia="Batang" w:hAnsi="Arial" w:cs="Arial"/>
          <w:sz w:val="22"/>
        </w:rPr>
        <w:t>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작성하십시오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75460828" w14:textId="77777777" w:rsidR="00037971" w:rsidRPr="00CB4F9A" w:rsidRDefault="00037971" w:rsidP="00326FC6">
      <w:pPr>
        <w:tabs>
          <w:tab w:val="left" w:pos="-720"/>
          <w:tab w:val="left" w:pos="360"/>
        </w:tabs>
        <w:rPr>
          <w:rFonts w:ascii="Arial" w:eastAsia="Batang" w:hAnsi="Arial" w:cs="Arial"/>
          <w:sz w:val="18"/>
          <w:szCs w:val="18"/>
        </w:rPr>
      </w:pPr>
    </w:p>
    <w:p w14:paraId="1AB3D0B5" w14:textId="0989EB8E" w:rsidR="00037971" w:rsidRPr="00CB4F9A" w:rsidRDefault="00037971" w:rsidP="00326FC6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8. </w:t>
      </w:r>
      <w:r w:rsidRPr="00CB4F9A">
        <w:rPr>
          <w:rFonts w:ascii="Arial" w:eastAsia="Batang" w:hAnsi="Arial" w:cs="Arial"/>
          <w:sz w:val="24"/>
        </w:rPr>
        <w:t>기타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사람에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대한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송달</w:t>
      </w:r>
    </w:p>
    <w:p w14:paraId="0B1E4BE7" w14:textId="499A936E" w:rsidR="00037971" w:rsidRPr="00CB4F9A" w:rsidRDefault="008D2539" w:rsidP="00326FC6">
      <w:pPr>
        <w:pStyle w:val="ListParagraph"/>
        <w:numPr>
          <w:ilvl w:val="0"/>
          <w:numId w:val="3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피청구인의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후견인이나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관리인이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, </w:t>
      </w:r>
      <w:r w:rsidRPr="00CB4F9A">
        <w:rPr>
          <w:rFonts w:ascii="Arial" w:eastAsia="Batang" w:hAnsi="Arial" w:cs="Arial"/>
          <w:sz w:val="22"/>
        </w:rPr>
        <w:t>이들에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대한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필요할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있습니다</w:t>
      </w:r>
      <w:r w:rsidRPr="00CB4F9A">
        <w:rPr>
          <w:rFonts w:ascii="Arial" w:eastAsia="Batang" w:hAnsi="Arial" w:cs="Arial"/>
          <w:sz w:val="22"/>
        </w:rPr>
        <w:t xml:space="preserve">. </w:t>
      </w:r>
      <w:r w:rsidRPr="00CB4F9A">
        <w:rPr>
          <w:rFonts w:ascii="Arial" w:eastAsia="Batang" w:hAnsi="Arial" w:cs="Arial"/>
          <w:sz w:val="22"/>
        </w:rPr>
        <w:t>해당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후견인이나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관리인이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송달받을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있는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주소를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제공해야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합니다</w:t>
      </w:r>
      <w:r w:rsidRPr="00CB4F9A">
        <w:rPr>
          <w:rFonts w:ascii="Arial" w:eastAsia="Batang" w:hAnsi="Arial" w:cs="Arial"/>
          <w:sz w:val="22"/>
        </w:rPr>
        <w:t>.</w:t>
      </w:r>
    </w:p>
    <w:p w14:paraId="3E8AB5CA" w14:textId="77777777" w:rsidR="00037971" w:rsidRPr="00CB4F9A" w:rsidRDefault="00037971" w:rsidP="00326FC6">
      <w:pPr>
        <w:tabs>
          <w:tab w:val="left" w:pos="-720"/>
          <w:tab w:val="left" w:pos="360"/>
        </w:tabs>
        <w:rPr>
          <w:rFonts w:ascii="Arial" w:eastAsia="Batang" w:hAnsi="Arial" w:cs="Arial"/>
          <w:sz w:val="18"/>
          <w:szCs w:val="18"/>
        </w:rPr>
      </w:pPr>
    </w:p>
    <w:p w14:paraId="26D5CFAB" w14:textId="72310073" w:rsidR="00037971" w:rsidRPr="00CB4F9A" w:rsidRDefault="00037971" w:rsidP="00326FC6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9. DOL </w:t>
      </w:r>
      <w:r w:rsidRPr="00CB4F9A">
        <w:rPr>
          <w:rFonts w:ascii="Arial" w:eastAsia="Batang" w:hAnsi="Arial" w:cs="Arial"/>
          <w:sz w:val="24"/>
        </w:rPr>
        <w:t>통지</w:t>
      </w:r>
    </w:p>
    <w:p w14:paraId="738C8E03" w14:textId="0628A14F" w:rsidR="00037971" w:rsidRPr="00CB4F9A" w:rsidRDefault="00037971" w:rsidP="00326FC6">
      <w:pPr>
        <w:pStyle w:val="ListParagraph"/>
        <w:numPr>
          <w:ilvl w:val="0"/>
          <w:numId w:val="3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추가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정보가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필요하지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않습니다</w:t>
      </w:r>
      <w:r w:rsidRPr="00CB4F9A">
        <w:rPr>
          <w:rFonts w:ascii="Arial" w:eastAsia="Batang" w:hAnsi="Arial" w:cs="Arial"/>
          <w:sz w:val="22"/>
        </w:rPr>
        <w:t>.</w:t>
      </w:r>
    </w:p>
    <w:p w14:paraId="38829F5E" w14:textId="77777777" w:rsidR="00E0389E" w:rsidRPr="00CB4F9A" w:rsidRDefault="00E0389E" w:rsidP="00326FC6">
      <w:pPr>
        <w:tabs>
          <w:tab w:val="left" w:pos="-720"/>
          <w:tab w:val="left" w:pos="360"/>
        </w:tabs>
        <w:rPr>
          <w:rFonts w:ascii="Arial" w:eastAsia="Batang" w:hAnsi="Arial" w:cs="Arial"/>
          <w:sz w:val="18"/>
          <w:szCs w:val="18"/>
        </w:rPr>
      </w:pPr>
    </w:p>
    <w:p w14:paraId="7989EE80" w14:textId="0DB33170" w:rsidR="00E0389E" w:rsidRPr="00CB4F9A" w:rsidRDefault="00E0389E" w:rsidP="00326FC6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 xml:space="preserve">10. </w:t>
      </w:r>
      <w:r w:rsidRPr="00CB4F9A">
        <w:rPr>
          <w:rFonts w:ascii="Arial" w:eastAsia="Batang" w:hAnsi="Arial" w:cs="Arial"/>
          <w:sz w:val="24"/>
        </w:rPr>
        <w:t>준수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확인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심리</w:t>
      </w:r>
    </w:p>
    <w:p w14:paraId="3B8F90CF" w14:textId="5782833E" w:rsidR="00E0389E" w:rsidRPr="00CB4F9A" w:rsidRDefault="00E0389E" w:rsidP="00326FC6">
      <w:pPr>
        <w:pStyle w:val="ListParagraph"/>
        <w:numPr>
          <w:ilvl w:val="0"/>
          <w:numId w:val="32"/>
        </w:num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판사가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섹션을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작성합니다</w:t>
      </w:r>
      <w:r w:rsidRPr="00CB4F9A">
        <w:rPr>
          <w:rFonts w:ascii="Arial" w:eastAsia="Batang" w:hAnsi="Arial" w:cs="Arial"/>
          <w:sz w:val="22"/>
        </w:rPr>
        <w:t>.</w:t>
      </w:r>
    </w:p>
    <w:p w14:paraId="655A12A5" w14:textId="77777777" w:rsidR="00050C9C" w:rsidRPr="00CB4F9A" w:rsidRDefault="00050C9C">
      <w:pPr>
        <w:tabs>
          <w:tab w:val="left" w:pos="-720"/>
          <w:tab w:val="left" w:pos="360"/>
        </w:tabs>
        <w:rPr>
          <w:rFonts w:ascii="Arial" w:eastAsia="Batang" w:hAnsi="Arial" w:cs="Arial"/>
          <w:sz w:val="18"/>
          <w:szCs w:val="18"/>
        </w:rPr>
      </w:pPr>
    </w:p>
    <w:p w14:paraId="11DDF732" w14:textId="066A6CAF" w:rsidR="00050C9C" w:rsidRPr="00CB4F9A" w:rsidRDefault="00050C9C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4"/>
        </w:rPr>
        <w:t>양식에</w:t>
      </w:r>
      <w:r w:rsidRPr="00CB4F9A">
        <w:rPr>
          <w:rFonts w:ascii="Arial" w:eastAsia="Batang" w:hAnsi="Arial" w:cs="Arial"/>
          <w:sz w:val="24"/>
        </w:rPr>
        <w:t xml:space="preserve"> </w:t>
      </w:r>
      <w:r w:rsidRPr="00CB4F9A">
        <w:rPr>
          <w:rFonts w:ascii="Arial" w:eastAsia="Batang" w:hAnsi="Arial" w:cs="Arial"/>
          <w:sz w:val="24"/>
        </w:rPr>
        <w:t>서명</w:t>
      </w:r>
      <w:r w:rsidRPr="00CB4F9A">
        <w:rPr>
          <w:rFonts w:ascii="Arial" w:eastAsia="Batang" w:hAnsi="Arial" w:cs="Arial"/>
          <w:sz w:val="24"/>
        </w:rPr>
        <w:t>:</w:t>
      </w:r>
    </w:p>
    <w:p w14:paraId="2099BECC" w14:textId="4A16C7F7" w:rsidR="00050C9C" w:rsidRPr="00CB4F9A" w:rsidRDefault="00050C9C" w:rsidP="00B7691A">
      <w:pPr>
        <w:numPr>
          <w:ilvl w:val="0"/>
          <w:numId w:val="29"/>
        </w:num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판사는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명령이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승인된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날짜와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시간을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자신의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서명합니다</w:t>
      </w:r>
      <w:r w:rsidRPr="00CB4F9A">
        <w:rPr>
          <w:rFonts w:ascii="Arial" w:eastAsia="Batang" w:hAnsi="Arial" w:cs="Arial"/>
          <w:sz w:val="22"/>
        </w:rPr>
        <w:t>.</w:t>
      </w:r>
    </w:p>
    <w:p w14:paraId="41C7EEA8" w14:textId="366E03AD" w:rsidR="00E7230E" w:rsidRPr="00CB4F9A" w:rsidRDefault="00050C9C" w:rsidP="00D84BD7">
      <w:pPr>
        <w:numPr>
          <w:ilvl w:val="0"/>
          <w:numId w:val="29"/>
        </w:numPr>
        <w:tabs>
          <w:tab w:val="left" w:pos="-720"/>
          <w:tab w:val="left" w:pos="360"/>
        </w:tabs>
        <w:ind w:left="720"/>
        <w:rPr>
          <w:rFonts w:ascii="Arial" w:eastAsia="Batang" w:hAnsi="Arial" w:cs="Arial"/>
          <w:sz w:val="22"/>
          <w:szCs w:val="24"/>
        </w:rPr>
      </w:pPr>
      <w:r w:rsidRPr="00CB4F9A">
        <w:rPr>
          <w:rFonts w:ascii="Arial" w:eastAsia="Batang" w:hAnsi="Arial" w:cs="Arial"/>
          <w:sz w:val="22"/>
        </w:rPr>
        <w:t>'</w:t>
      </w:r>
      <w:r w:rsidRPr="00CB4F9A">
        <w:rPr>
          <w:rFonts w:ascii="Arial" w:eastAsia="Batang" w:hAnsi="Arial" w:cs="Arial"/>
          <w:sz w:val="22"/>
        </w:rPr>
        <w:t>청구인</w:t>
      </w:r>
      <w:r w:rsidRPr="00CB4F9A">
        <w:rPr>
          <w:rFonts w:ascii="Arial" w:eastAsia="Batang" w:hAnsi="Arial" w:cs="Arial"/>
          <w:sz w:val="22"/>
        </w:rPr>
        <w:t>/</w:t>
      </w:r>
      <w:r w:rsidRPr="00CB4F9A">
        <w:rPr>
          <w:rFonts w:ascii="Arial" w:eastAsia="Batang" w:hAnsi="Arial" w:cs="Arial"/>
          <w:sz w:val="22"/>
        </w:rPr>
        <w:t>변호사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서명</w:t>
      </w:r>
      <w:r w:rsidRPr="00CB4F9A">
        <w:rPr>
          <w:rFonts w:ascii="Arial" w:eastAsia="Batang" w:hAnsi="Arial" w:cs="Arial"/>
          <w:sz w:val="22"/>
        </w:rPr>
        <w:t>'</w:t>
      </w:r>
      <w:r w:rsidRPr="00CB4F9A">
        <w:rPr>
          <w:rFonts w:ascii="Arial" w:eastAsia="Batang" w:hAnsi="Arial" w:cs="Arial"/>
          <w:sz w:val="22"/>
        </w:rPr>
        <w:t>이라고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적힌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양식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하단에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서명하고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서명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오른쪽에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귀하의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이름을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정자로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기재하십시오</w:t>
      </w:r>
      <w:r w:rsidRPr="00CB4F9A">
        <w:rPr>
          <w:rFonts w:ascii="Arial" w:eastAsia="Batang" w:hAnsi="Arial" w:cs="Arial"/>
          <w:sz w:val="22"/>
        </w:rPr>
        <w:t>.</w:t>
      </w:r>
    </w:p>
    <w:p w14:paraId="6EEE700D" w14:textId="4EBF610C" w:rsidR="00050C9C" w:rsidRPr="00CB4F9A" w:rsidRDefault="00E7230E" w:rsidP="00D84BD7">
      <w:pPr>
        <w:numPr>
          <w:ilvl w:val="1"/>
          <w:numId w:val="29"/>
        </w:numPr>
        <w:tabs>
          <w:tab w:val="left" w:pos="-720"/>
          <w:tab w:val="left" w:pos="360"/>
        </w:tabs>
        <w:ind w:left="1440"/>
        <w:rPr>
          <w:rFonts w:ascii="Arial" w:eastAsia="Batang" w:hAnsi="Arial" w:cs="Arial"/>
          <w:sz w:val="24"/>
          <w:szCs w:val="24"/>
        </w:rPr>
      </w:pPr>
      <w:r w:rsidRPr="00CB4F9A">
        <w:rPr>
          <w:rFonts w:ascii="Arial" w:eastAsia="Batang" w:hAnsi="Arial" w:cs="Arial"/>
          <w:sz w:val="22"/>
        </w:rPr>
        <w:t>법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집행관인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경우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배지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번호를</w:t>
      </w:r>
      <w:r w:rsidRPr="00CB4F9A">
        <w:rPr>
          <w:rFonts w:ascii="Arial" w:eastAsia="Batang" w:hAnsi="Arial" w:cs="Arial"/>
          <w:sz w:val="22"/>
        </w:rPr>
        <w:t xml:space="preserve"> </w:t>
      </w:r>
      <w:r w:rsidRPr="00CB4F9A">
        <w:rPr>
          <w:rFonts w:ascii="Arial" w:eastAsia="Batang" w:hAnsi="Arial" w:cs="Arial"/>
          <w:sz w:val="22"/>
        </w:rPr>
        <w:t>포함하십시오</w:t>
      </w:r>
      <w:r w:rsidRPr="00CB4F9A">
        <w:rPr>
          <w:rFonts w:ascii="Arial" w:eastAsia="Batang" w:hAnsi="Arial" w:cs="Arial"/>
          <w:sz w:val="22"/>
        </w:rPr>
        <w:t>.</w:t>
      </w:r>
    </w:p>
    <w:sectPr w:rsidR="00050C9C" w:rsidRPr="00CB4F9A">
      <w:footerReference w:type="default" r:id="rId7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A25C" w14:textId="77777777" w:rsidR="00942C5C" w:rsidRDefault="00942C5C">
      <w:r>
        <w:separator/>
      </w:r>
    </w:p>
  </w:endnote>
  <w:endnote w:type="continuationSeparator" w:id="0">
    <w:p w14:paraId="29298342" w14:textId="77777777" w:rsidR="00942C5C" w:rsidRDefault="009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341" w14:textId="77777777" w:rsidR="008F091B" w:rsidRPr="006154A6" w:rsidRDefault="00050C9C">
    <w:pPr>
      <w:tabs>
        <w:tab w:val="center" w:pos="4680"/>
        <w:tab w:val="right" w:pos="9360"/>
      </w:tabs>
      <w:rPr>
        <w:rFonts w:ascii="Arial" w:eastAsia="Batang" w:hAnsi="Arial" w:cs="Arial"/>
        <w:sz w:val="18"/>
      </w:rPr>
    </w:pPr>
    <w:r w:rsidRPr="006154A6">
      <w:rPr>
        <w:rFonts w:ascii="Arial" w:eastAsia="Batang" w:hAnsi="Arial" w:cs="Arial"/>
        <w:sz w:val="18"/>
      </w:rPr>
      <w:t>XRi-141</w:t>
    </w:r>
    <w:r w:rsidR="008F091B" w:rsidRPr="006154A6">
      <w:rPr>
        <w:rFonts w:ascii="Arial" w:eastAsia="Batang" w:hAnsi="Arial" w:cs="Arial"/>
        <w:sz w:val="18"/>
      </w:rPr>
      <w:tab/>
    </w:r>
    <w:r w:rsidRPr="006154A6">
      <w:rPr>
        <w:rFonts w:ascii="Arial" w:eastAsia="Batang" w:hAnsi="Arial" w:cs="Arial"/>
        <w:sz w:val="18"/>
      </w:rPr>
      <w:t>극단적</w:t>
    </w:r>
    <w:r w:rsidRPr="006154A6">
      <w:rPr>
        <w:rFonts w:ascii="Arial" w:eastAsia="Batang" w:hAnsi="Arial" w:cs="Arial"/>
        <w:sz w:val="18"/>
      </w:rPr>
      <w:t xml:space="preserve"> </w:t>
    </w:r>
    <w:r w:rsidRPr="006154A6">
      <w:rPr>
        <w:rFonts w:ascii="Arial" w:eastAsia="Batang" w:hAnsi="Arial" w:cs="Arial"/>
        <w:sz w:val="18"/>
      </w:rPr>
      <w:t>위험에</w:t>
    </w:r>
    <w:r w:rsidRPr="006154A6">
      <w:rPr>
        <w:rFonts w:ascii="Arial" w:eastAsia="Batang" w:hAnsi="Arial" w:cs="Arial"/>
        <w:sz w:val="18"/>
      </w:rPr>
      <w:t xml:space="preserve"> </w:t>
    </w:r>
    <w:r w:rsidRPr="006154A6">
      <w:rPr>
        <w:rFonts w:ascii="Arial" w:eastAsia="Batang" w:hAnsi="Arial" w:cs="Arial"/>
        <w:sz w:val="18"/>
      </w:rPr>
      <w:t>대한</w:t>
    </w:r>
    <w:r w:rsidRPr="006154A6">
      <w:rPr>
        <w:rFonts w:ascii="Arial" w:eastAsia="Batang" w:hAnsi="Arial" w:cs="Arial"/>
        <w:sz w:val="18"/>
      </w:rPr>
      <w:t xml:space="preserve"> </w:t>
    </w:r>
    <w:r w:rsidRPr="006154A6">
      <w:rPr>
        <w:rFonts w:ascii="Arial" w:eastAsia="Batang" w:hAnsi="Arial" w:cs="Arial"/>
        <w:sz w:val="18"/>
      </w:rPr>
      <w:t>보호</w:t>
    </w:r>
    <w:r w:rsidRPr="006154A6">
      <w:rPr>
        <w:rFonts w:ascii="Arial" w:eastAsia="Batang" w:hAnsi="Arial" w:cs="Arial"/>
        <w:sz w:val="18"/>
      </w:rPr>
      <w:t xml:space="preserve"> </w:t>
    </w:r>
    <w:r w:rsidRPr="006154A6">
      <w:rPr>
        <w:rFonts w:ascii="Arial" w:eastAsia="Batang" w:hAnsi="Arial" w:cs="Arial"/>
        <w:sz w:val="18"/>
      </w:rPr>
      <w:t>명령</w:t>
    </w:r>
    <w:r w:rsidRPr="006154A6">
      <w:rPr>
        <w:rFonts w:ascii="Arial" w:eastAsia="Batang" w:hAnsi="Arial" w:cs="Arial"/>
        <w:sz w:val="18"/>
      </w:rPr>
      <w:t xml:space="preserve"> </w:t>
    </w:r>
    <w:r w:rsidRPr="006154A6">
      <w:rPr>
        <w:rFonts w:ascii="Arial" w:eastAsia="Batang" w:hAnsi="Arial" w:cs="Arial"/>
        <w:sz w:val="18"/>
      </w:rPr>
      <w:t>지침</w:t>
    </w:r>
    <w:r w:rsidR="008F091B" w:rsidRPr="006154A6">
      <w:rPr>
        <w:rFonts w:ascii="Arial" w:eastAsia="Batang" w:hAnsi="Arial" w:cs="Arial"/>
        <w:sz w:val="18"/>
      </w:rPr>
      <w:t xml:space="preserve"> </w:t>
    </w:r>
  </w:p>
  <w:p w14:paraId="7BA7DFEB" w14:textId="54FCC801" w:rsidR="00050C9C" w:rsidRPr="006154A6" w:rsidRDefault="00050C9C">
    <w:pPr>
      <w:tabs>
        <w:tab w:val="center" w:pos="4680"/>
        <w:tab w:val="right" w:pos="9360"/>
      </w:tabs>
      <w:rPr>
        <w:rFonts w:ascii="Arial" w:eastAsia="Batang" w:hAnsi="Arial" w:cs="Arial"/>
        <w:sz w:val="18"/>
      </w:rPr>
    </w:pPr>
    <w:r w:rsidRPr="006154A6">
      <w:rPr>
        <w:rFonts w:ascii="Arial" w:eastAsia="Batang" w:hAnsi="Arial" w:cs="Arial"/>
        <w:i/>
        <w:sz w:val="18"/>
      </w:rPr>
      <w:t>(01/2023)</w:t>
    </w:r>
    <w:r w:rsidRPr="006154A6">
      <w:rPr>
        <w:rFonts w:ascii="Arial" w:eastAsia="Batang" w:hAnsi="Arial" w:cs="Arial"/>
        <w:sz w:val="18"/>
      </w:rPr>
      <w:tab/>
    </w:r>
    <w:r w:rsidRPr="006154A6">
      <w:rPr>
        <w:rFonts w:ascii="Arial" w:eastAsia="Batang" w:hAnsi="Arial" w:cs="Arial"/>
        <w:sz w:val="18"/>
      </w:rPr>
      <w:t>페이지</w:t>
    </w:r>
    <w:r w:rsidRPr="006154A6">
      <w:rPr>
        <w:rFonts w:ascii="Arial" w:eastAsia="Batang" w:hAnsi="Arial" w:cs="Arial"/>
        <w:sz w:val="18"/>
      </w:rPr>
      <w:t xml:space="preserve"> </w:t>
    </w:r>
    <w:r w:rsidRPr="006154A6">
      <w:rPr>
        <w:rFonts w:ascii="Arial" w:eastAsia="Batang" w:hAnsi="Arial" w:cs="Arial"/>
        <w:sz w:val="18"/>
      </w:rPr>
      <w:fldChar w:fldCharType="begin"/>
    </w:r>
    <w:r w:rsidRPr="006154A6">
      <w:rPr>
        <w:rFonts w:ascii="Arial" w:eastAsia="Batang" w:hAnsi="Arial" w:cs="Arial"/>
        <w:sz w:val="18"/>
      </w:rPr>
      <w:instrText xml:space="preserve"> PAGE </w:instrText>
    </w:r>
    <w:r w:rsidRPr="006154A6">
      <w:rPr>
        <w:rFonts w:ascii="Arial" w:eastAsia="Batang" w:hAnsi="Arial" w:cs="Arial"/>
        <w:sz w:val="18"/>
      </w:rPr>
      <w:fldChar w:fldCharType="separate"/>
    </w:r>
    <w:r w:rsidR="001F3D46" w:rsidRPr="006154A6">
      <w:rPr>
        <w:rFonts w:ascii="Arial" w:eastAsia="Batang" w:hAnsi="Arial" w:cs="Arial"/>
        <w:noProof/>
        <w:sz w:val="18"/>
      </w:rPr>
      <w:t>3</w:t>
    </w:r>
    <w:r w:rsidRPr="006154A6">
      <w:rPr>
        <w:rFonts w:ascii="Arial" w:eastAsia="Batang" w:hAnsi="Arial" w:cs="Arial"/>
        <w:sz w:val="18"/>
      </w:rPr>
      <w:fldChar w:fldCharType="end"/>
    </w:r>
    <w:r w:rsidRPr="006154A6">
      <w:rPr>
        <w:rFonts w:ascii="Arial" w:eastAsia="Batang" w:hAnsi="Arial" w:cs="Arial"/>
        <w:sz w:val="18"/>
      </w:rPr>
      <w:t xml:space="preserve"> / </w:t>
    </w:r>
    <w:r w:rsidRPr="006154A6">
      <w:rPr>
        <w:rFonts w:ascii="Arial" w:eastAsia="Batang" w:hAnsi="Arial" w:cs="Arial"/>
        <w:sz w:val="18"/>
      </w:rPr>
      <w:fldChar w:fldCharType="begin"/>
    </w:r>
    <w:r w:rsidRPr="006154A6">
      <w:rPr>
        <w:rFonts w:ascii="Arial" w:eastAsia="Batang" w:hAnsi="Arial" w:cs="Arial"/>
        <w:sz w:val="18"/>
      </w:rPr>
      <w:instrText xml:space="preserve"> NUMPAGES </w:instrText>
    </w:r>
    <w:r w:rsidRPr="006154A6">
      <w:rPr>
        <w:rFonts w:ascii="Arial" w:eastAsia="Batang" w:hAnsi="Arial" w:cs="Arial"/>
        <w:sz w:val="18"/>
      </w:rPr>
      <w:fldChar w:fldCharType="separate"/>
    </w:r>
    <w:r w:rsidR="001F3D46" w:rsidRPr="006154A6">
      <w:rPr>
        <w:rFonts w:ascii="Arial" w:eastAsia="Batang" w:hAnsi="Arial" w:cs="Arial"/>
        <w:noProof/>
        <w:sz w:val="18"/>
      </w:rPr>
      <w:t>3</w:t>
    </w:r>
    <w:r w:rsidRPr="006154A6">
      <w:rPr>
        <w:rFonts w:ascii="Arial" w:eastAsia="Batang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7E34" w14:textId="77777777" w:rsidR="00942C5C" w:rsidRDefault="00942C5C">
      <w:r>
        <w:rPr>
          <w:sz w:val="24"/>
        </w:rPr>
        <w:separator/>
      </w:r>
    </w:p>
  </w:footnote>
  <w:footnote w:type="continuationSeparator" w:id="0">
    <w:p w14:paraId="236E57BF" w14:textId="77777777" w:rsidR="00942C5C" w:rsidRDefault="0094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F99"/>
    <w:multiLevelType w:val="hybridMultilevel"/>
    <w:tmpl w:val="7E840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67F6A36"/>
    <w:multiLevelType w:val="hybridMultilevel"/>
    <w:tmpl w:val="AB8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8C815C7"/>
    <w:multiLevelType w:val="hybridMultilevel"/>
    <w:tmpl w:val="698CB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B770334"/>
    <w:multiLevelType w:val="hybridMultilevel"/>
    <w:tmpl w:val="AA34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C7E6FA0"/>
    <w:multiLevelType w:val="hybridMultilevel"/>
    <w:tmpl w:val="6792E7AC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64D4862"/>
    <w:multiLevelType w:val="hybridMultilevel"/>
    <w:tmpl w:val="47807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452111A"/>
    <w:multiLevelType w:val="hybridMultilevel"/>
    <w:tmpl w:val="5CF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27082176"/>
    <w:multiLevelType w:val="hybridMultilevel"/>
    <w:tmpl w:val="C1BE0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299A4649"/>
    <w:multiLevelType w:val="hybridMultilevel"/>
    <w:tmpl w:val="D444ED24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335B659E"/>
    <w:multiLevelType w:val="hybridMultilevel"/>
    <w:tmpl w:val="40E0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55D7335"/>
    <w:multiLevelType w:val="hybridMultilevel"/>
    <w:tmpl w:val="76A61D40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9346E6"/>
    <w:multiLevelType w:val="hybridMultilevel"/>
    <w:tmpl w:val="4F780E48"/>
    <w:lvl w:ilvl="0" w:tplc="0A34BF5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B0205BB"/>
    <w:multiLevelType w:val="multilevel"/>
    <w:tmpl w:val="4F780E4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E707C7C"/>
    <w:multiLevelType w:val="hybridMultilevel"/>
    <w:tmpl w:val="0320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4D4BE3"/>
    <w:multiLevelType w:val="hybridMultilevel"/>
    <w:tmpl w:val="EE20CD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794F14"/>
    <w:multiLevelType w:val="hybridMultilevel"/>
    <w:tmpl w:val="FA145C80"/>
    <w:lvl w:ilvl="0" w:tplc="04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A332D"/>
    <w:multiLevelType w:val="hybridMultilevel"/>
    <w:tmpl w:val="F6887BB4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0D16B59"/>
    <w:multiLevelType w:val="hybridMultilevel"/>
    <w:tmpl w:val="1BC8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61D57A65"/>
    <w:multiLevelType w:val="hybridMultilevel"/>
    <w:tmpl w:val="E3444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8222D64"/>
    <w:multiLevelType w:val="hybridMultilevel"/>
    <w:tmpl w:val="1B641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68D73B37"/>
    <w:multiLevelType w:val="hybridMultilevel"/>
    <w:tmpl w:val="D4B81F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69A94FC7"/>
    <w:multiLevelType w:val="hybridMultilevel"/>
    <w:tmpl w:val="907C8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6F740072"/>
    <w:multiLevelType w:val="hybridMultilevel"/>
    <w:tmpl w:val="73760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70B52261"/>
    <w:multiLevelType w:val="hybridMultilevel"/>
    <w:tmpl w:val="9D8A4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713257EE"/>
    <w:multiLevelType w:val="hybridMultilevel"/>
    <w:tmpl w:val="0E5C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744375E1"/>
    <w:multiLevelType w:val="hybridMultilevel"/>
    <w:tmpl w:val="05201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77AD0971"/>
    <w:multiLevelType w:val="hybridMultilevel"/>
    <w:tmpl w:val="C2C0F5B8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797B2A4F"/>
    <w:multiLevelType w:val="hybridMultilevel"/>
    <w:tmpl w:val="70CC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7A0D1FCA"/>
    <w:multiLevelType w:val="hybridMultilevel"/>
    <w:tmpl w:val="7C601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9" w15:restartNumberingAfterBreak="0">
    <w:nsid w:val="7C201BA3"/>
    <w:multiLevelType w:val="hybridMultilevel"/>
    <w:tmpl w:val="DB7EE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7CEE0288"/>
    <w:multiLevelType w:val="multilevel"/>
    <w:tmpl w:val="4F780E4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7CEE191E"/>
    <w:multiLevelType w:val="hybridMultilevel"/>
    <w:tmpl w:val="9FC00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9111524">
    <w:abstractNumId w:val="19"/>
  </w:num>
  <w:num w:numId="2" w16cid:durableId="679235733">
    <w:abstractNumId w:val="8"/>
  </w:num>
  <w:num w:numId="3" w16cid:durableId="652832901">
    <w:abstractNumId w:val="18"/>
  </w:num>
  <w:num w:numId="4" w16cid:durableId="1201747806">
    <w:abstractNumId w:val="22"/>
  </w:num>
  <w:num w:numId="5" w16cid:durableId="2101481160">
    <w:abstractNumId w:val="3"/>
  </w:num>
  <w:num w:numId="6" w16cid:durableId="1730685883">
    <w:abstractNumId w:val="15"/>
  </w:num>
  <w:num w:numId="7" w16cid:durableId="854730608">
    <w:abstractNumId w:val="17"/>
  </w:num>
  <w:num w:numId="8" w16cid:durableId="1392845178">
    <w:abstractNumId w:val="24"/>
  </w:num>
  <w:num w:numId="9" w16cid:durableId="1473251450">
    <w:abstractNumId w:val="28"/>
  </w:num>
  <w:num w:numId="10" w16cid:durableId="1281915153">
    <w:abstractNumId w:val="9"/>
  </w:num>
  <w:num w:numId="11" w16cid:durableId="197663579">
    <w:abstractNumId w:val="23"/>
  </w:num>
  <w:num w:numId="12" w16cid:durableId="922568960">
    <w:abstractNumId w:val="25"/>
  </w:num>
  <w:num w:numId="13" w16cid:durableId="1730420349">
    <w:abstractNumId w:val="2"/>
  </w:num>
  <w:num w:numId="14" w16cid:durableId="883251575">
    <w:abstractNumId w:val="11"/>
  </w:num>
  <w:num w:numId="15" w16cid:durableId="469517438">
    <w:abstractNumId w:val="12"/>
  </w:num>
  <w:num w:numId="16" w16cid:durableId="1620406681">
    <w:abstractNumId w:val="29"/>
  </w:num>
  <w:num w:numId="17" w16cid:durableId="1501114239">
    <w:abstractNumId w:val="30"/>
  </w:num>
  <w:num w:numId="18" w16cid:durableId="1900359529">
    <w:abstractNumId w:val="13"/>
  </w:num>
  <w:num w:numId="19" w16cid:durableId="144589686">
    <w:abstractNumId w:val="21"/>
  </w:num>
  <w:num w:numId="20" w16cid:durableId="2017806575">
    <w:abstractNumId w:val="7"/>
  </w:num>
  <w:num w:numId="21" w16cid:durableId="1868055960">
    <w:abstractNumId w:val="0"/>
  </w:num>
  <w:num w:numId="22" w16cid:durableId="1144733342">
    <w:abstractNumId w:val="20"/>
  </w:num>
  <w:num w:numId="23" w16cid:durableId="184366400">
    <w:abstractNumId w:val="27"/>
  </w:num>
  <w:num w:numId="24" w16cid:durableId="2113282816">
    <w:abstractNumId w:val="5"/>
  </w:num>
  <w:num w:numId="25" w16cid:durableId="189998655">
    <w:abstractNumId w:val="1"/>
  </w:num>
  <w:num w:numId="26" w16cid:durableId="158665659">
    <w:abstractNumId w:val="26"/>
  </w:num>
  <w:num w:numId="27" w16cid:durableId="1894385177">
    <w:abstractNumId w:val="4"/>
  </w:num>
  <w:num w:numId="28" w16cid:durableId="2099598169">
    <w:abstractNumId w:val="10"/>
  </w:num>
  <w:num w:numId="29" w16cid:durableId="514459617">
    <w:abstractNumId w:val="16"/>
  </w:num>
  <w:num w:numId="30" w16cid:durableId="1504053087">
    <w:abstractNumId w:val="14"/>
  </w:num>
  <w:num w:numId="31" w16cid:durableId="1020661009">
    <w:abstractNumId w:val="31"/>
  </w:num>
  <w:num w:numId="32" w16cid:durableId="107896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2"/>
    <w:rsid w:val="0002736B"/>
    <w:rsid w:val="00037971"/>
    <w:rsid w:val="00050C9C"/>
    <w:rsid w:val="00055DAF"/>
    <w:rsid w:val="00092215"/>
    <w:rsid w:val="00093BB8"/>
    <w:rsid w:val="000E593D"/>
    <w:rsid w:val="00105819"/>
    <w:rsid w:val="001218FC"/>
    <w:rsid w:val="00127C57"/>
    <w:rsid w:val="00137CFC"/>
    <w:rsid w:val="001C59ED"/>
    <w:rsid w:val="001F3D46"/>
    <w:rsid w:val="00210595"/>
    <w:rsid w:val="00232B2D"/>
    <w:rsid w:val="00245D31"/>
    <w:rsid w:val="00250A10"/>
    <w:rsid w:val="002856DA"/>
    <w:rsid w:val="00297526"/>
    <w:rsid w:val="002B1D3F"/>
    <w:rsid w:val="002D0F3E"/>
    <w:rsid w:val="00326FC6"/>
    <w:rsid w:val="003807D2"/>
    <w:rsid w:val="003B08E4"/>
    <w:rsid w:val="003F218B"/>
    <w:rsid w:val="00414C53"/>
    <w:rsid w:val="004B516D"/>
    <w:rsid w:val="0051727E"/>
    <w:rsid w:val="005675C9"/>
    <w:rsid w:val="00577B05"/>
    <w:rsid w:val="0059491C"/>
    <w:rsid w:val="005F7D36"/>
    <w:rsid w:val="006154A6"/>
    <w:rsid w:val="0063152A"/>
    <w:rsid w:val="00647F15"/>
    <w:rsid w:val="00700AC0"/>
    <w:rsid w:val="00724C48"/>
    <w:rsid w:val="008274FF"/>
    <w:rsid w:val="008D2539"/>
    <w:rsid w:val="008F091B"/>
    <w:rsid w:val="00935123"/>
    <w:rsid w:val="00942C5C"/>
    <w:rsid w:val="00953847"/>
    <w:rsid w:val="00987E96"/>
    <w:rsid w:val="009A3BEB"/>
    <w:rsid w:val="00A17ABF"/>
    <w:rsid w:val="00A308AF"/>
    <w:rsid w:val="00A74C1E"/>
    <w:rsid w:val="00A96A21"/>
    <w:rsid w:val="00AC6B93"/>
    <w:rsid w:val="00AD4817"/>
    <w:rsid w:val="00AE342B"/>
    <w:rsid w:val="00B1106D"/>
    <w:rsid w:val="00B32469"/>
    <w:rsid w:val="00B7691A"/>
    <w:rsid w:val="00B93B69"/>
    <w:rsid w:val="00BB63F2"/>
    <w:rsid w:val="00BE5230"/>
    <w:rsid w:val="00C50881"/>
    <w:rsid w:val="00C77E4E"/>
    <w:rsid w:val="00CB111B"/>
    <w:rsid w:val="00CB4F9A"/>
    <w:rsid w:val="00D70FA2"/>
    <w:rsid w:val="00D8381F"/>
    <w:rsid w:val="00D84BD7"/>
    <w:rsid w:val="00D9272E"/>
    <w:rsid w:val="00DF3160"/>
    <w:rsid w:val="00E0389E"/>
    <w:rsid w:val="00E26A65"/>
    <w:rsid w:val="00E53F08"/>
    <w:rsid w:val="00E7230E"/>
    <w:rsid w:val="00E72A7F"/>
    <w:rsid w:val="00E91A4E"/>
    <w:rsid w:val="00EF498F"/>
    <w:rsid w:val="00F32517"/>
    <w:rsid w:val="00F83719"/>
    <w:rsid w:val="00F96503"/>
    <w:rsid w:val="00FB33DF"/>
    <w:rsid w:val="00FC0A98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7A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2">
    <w:name w:val="Body Text 2"/>
    <w:basedOn w:val="Normal"/>
    <w:pPr>
      <w:tabs>
        <w:tab w:val="left" w:pos="-720"/>
      </w:tabs>
      <w:ind w:left="810" w:hanging="810"/>
    </w:pPr>
    <w:rPr>
      <w:rFonts w:ascii="Times New Roman" w:eastAsia="Times New Roman" w:hAnsi="Times New Roman"/>
      <w:sz w:val="22"/>
    </w:r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eastAsia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eastAsia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eastAsia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eastAsia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eastAsia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eastAsia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eastAsia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eastAsia="CG Times" w:hAnsi="CG Times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semiHidden/>
    <w:rPr>
      <w:rFonts w:ascii="CG Times" w:eastAsia="CG Times" w:hAnsi="CG Times"/>
    </w:rPr>
  </w:style>
  <w:style w:type="character" w:customStyle="1" w:styleId="CommentSubjectChar">
    <w:name w:val="Comment Subject Char"/>
    <w:link w:val="CommentSubject"/>
    <w:uiPriority w:val="99"/>
    <w:semiHidden/>
    <w:rPr>
      <w:rFonts w:ascii="CG Times" w:eastAsia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E7230E"/>
    <w:pPr>
      <w:ind w:left="720"/>
    </w:pPr>
  </w:style>
  <w:style w:type="paragraph" w:styleId="Revision">
    <w:name w:val="Revision"/>
    <w:hidden/>
    <w:uiPriority w:val="99"/>
    <w:semiHidden/>
    <w:rsid w:val="00AE342B"/>
    <w:rPr>
      <w:rFonts w:ascii="CG Times" w:eastAsia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2022-10-28T22:57:00Z</dcterms:created>
  <dcterms:modified xsi:type="dcterms:W3CDTF">2022-12-30T17:26:00Z</dcterms:modified>
</cp:coreProperties>
</file>